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FF" w:rsidRPr="00314E6B" w:rsidRDefault="00BB72FF" w:rsidP="00BB72FF">
      <w:pPr>
        <w:snapToGrid w:val="0"/>
        <w:spacing w:line="312" w:lineRule="auto"/>
        <w:jc w:val="center"/>
        <w:rPr>
          <w:rFonts w:ascii="黑体" w:eastAsia="黑体" w:hAnsi="黑体" w:hint="eastAsia"/>
          <w:snapToGrid w:val="0"/>
          <w:sz w:val="28"/>
          <w:szCs w:val="30"/>
        </w:rPr>
      </w:pPr>
      <w:bookmarkStart w:id="0" w:name="_Toc404102134"/>
      <w:bookmarkStart w:id="1" w:name="_Toc498594993"/>
      <w:bookmarkStart w:id="2" w:name="_Toc449543288"/>
      <w:bookmarkStart w:id="3" w:name="_Toc449512572"/>
      <w:bookmarkStart w:id="4" w:name="_Toc422142883"/>
      <w:bookmarkStart w:id="5" w:name="_Toc419811523"/>
      <w:bookmarkStart w:id="6" w:name="_Toc528108336"/>
      <w:bookmarkStart w:id="7" w:name="_Toc530152572"/>
      <w:bookmarkStart w:id="8" w:name="_Toc4112565"/>
      <w:bookmarkStart w:id="9" w:name="_Toc528172977"/>
      <w:bookmarkStart w:id="10" w:name="_Toc528136927"/>
      <w:bookmarkStart w:id="11" w:name="_Toc528693247"/>
      <w:r>
        <w:rPr>
          <w:rFonts w:ascii="黑体" w:eastAsia="黑体" w:hAnsi="黑体" w:hint="eastAsia"/>
          <w:snapToGrid w:val="0"/>
          <w:sz w:val="28"/>
          <w:szCs w:val="30"/>
        </w:rPr>
        <w:t>深圳坪山宿舍、广州广园西宿舍、广州广珠所宿舍、湛江东简公寓宿舍家具</w:t>
      </w:r>
      <w:r w:rsidRPr="00314E6B">
        <w:rPr>
          <w:rFonts w:ascii="黑体" w:eastAsia="黑体" w:hAnsi="黑体" w:hint="eastAsia"/>
          <w:snapToGrid w:val="0"/>
          <w:sz w:val="28"/>
          <w:szCs w:val="30"/>
        </w:rPr>
        <w:t>采购</w:t>
      </w:r>
      <w:r w:rsidRPr="00314E6B">
        <w:rPr>
          <w:rFonts w:ascii="黑体" w:eastAsia="黑体" w:hAnsi="黑体"/>
          <w:snapToGrid w:val="0"/>
          <w:sz w:val="28"/>
          <w:szCs w:val="30"/>
        </w:rPr>
        <w:t>项目</w:t>
      </w:r>
    </w:p>
    <w:p w:rsidR="00BB72FF" w:rsidRPr="00314E6B" w:rsidRDefault="00BB72FF" w:rsidP="00BB72FF">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招标公告</w:t>
      </w:r>
    </w:p>
    <w:p w:rsidR="00BB72FF" w:rsidRPr="00314E6B" w:rsidRDefault="00BB72FF" w:rsidP="00BB72FF">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（招标编号：</w:t>
      </w:r>
      <w:r>
        <w:rPr>
          <w:rFonts w:ascii="黑体" w:eastAsia="黑体" w:hAnsi="黑体" w:hint="eastAsia"/>
          <w:snapToGrid w:val="0"/>
          <w:sz w:val="28"/>
          <w:szCs w:val="30"/>
          <w:u w:val="single"/>
        </w:rPr>
        <w:t>深铁物招2020字19号</w:t>
      </w:r>
      <w:r w:rsidRPr="00314E6B">
        <w:rPr>
          <w:rFonts w:ascii="黑体" w:eastAsia="黑体" w:hAnsi="黑体"/>
          <w:snapToGrid w:val="0"/>
          <w:sz w:val="28"/>
          <w:szCs w:val="30"/>
        </w:rPr>
        <w:t>）</w:t>
      </w:r>
    </w:p>
    <w:p w:rsidR="00BB72FF" w:rsidRPr="00314E6B" w:rsidRDefault="00BB72FF" w:rsidP="00BB72FF">
      <w:pPr>
        <w:snapToGrid w:val="0"/>
        <w:spacing w:line="312" w:lineRule="auto"/>
        <w:jc w:val="center"/>
        <w:rPr>
          <w:rFonts w:eastAsia="黑体"/>
          <w:snapToGrid w:val="0"/>
          <w:sz w:val="28"/>
          <w:szCs w:val="30"/>
        </w:rPr>
      </w:pP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35270866"/>
      <w:r w:rsidRPr="00314E6B">
        <w:rPr>
          <w:rFonts w:eastAsia="黑体"/>
          <w:b w:val="0"/>
          <w:snapToGrid w:val="0"/>
          <w:sz w:val="28"/>
          <w:szCs w:val="21"/>
        </w:rPr>
        <w:t>一、</w:t>
      </w:r>
      <w:bookmarkEnd w:id="12"/>
      <w:bookmarkEnd w:id="13"/>
      <w:bookmarkEnd w:id="14"/>
      <w:bookmarkEnd w:id="15"/>
      <w:r w:rsidRPr="00314E6B">
        <w:rPr>
          <w:rFonts w:eastAsia="黑体"/>
          <w:b w:val="0"/>
          <w:snapToGrid w:val="0"/>
          <w:sz w:val="28"/>
          <w:szCs w:val="21"/>
        </w:rPr>
        <w:t>招标条件</w:t>
      </w:r>
      <w:bookmarkEnd w:id="16"/>
      <w:bookmarkEnd w:id="17"/>
      <w:bookmarkEnd w:id="18"/>
      <w:bookmarkEnd w:id="19"/>
    </w:p>
    <w:p w:rsidR="00BB72FF" w:rsidRPr="001C62B0" w:rsidRDefault="00BB72FF" w:rsidP="00BB72FF">
      <w:pPr>
        <w:pStyle w:val="aff"/>
        <w:snapToGrid w:val="0"/>
        <w:spacing w:line="312" w:lineRule="auto"/>
        <w:ind w:firstLineChars="151" w:firstLine="425"/>
        <w:rPr>
          <w:rFonts w:eastAsia="宋体" w:hAnsi="宋体"/>
          <w:snapToGrid w:val="0"/>
          <w:sz w:val="21"/>
        </w:rPr>
      </w:pPr>
      <w:bookmarkStart w:id="20" w:name="_Toc329716192"/>
      <w:r w:rsidRPr="001C62B0">
        <w:rPr>
          <w:rFonts w:eastAsia="宋体" w:hAnsi="宋体"/>
          <w:snapToGrid w:val="0"/>
          <w:sz w:val="21"/>
        </w:rPr>
        <w:t>受</w:t>
      </w:r>
      <w:r w:rsidRPr="001C62B0">
        <w:rPr>
          <w:rFonts w:eastAsia="宋体" w:hAnsi="宋体" w:hint="eastAsia"/>
          <w:snapToGrid w:val="0"/>
          <w:sz w:val="21"/>
          <w:u w:val="single"/>
        </w:rPr>
        <w:t>广深铁路股份有限公司</w:t>
      </w:r>
      <w:r w:rsidRPr="001C62B0">
        <w:rPr>
          <w:rFonts w:eastAsia="宋体" w:hAnsi="宋体"/>
          <w:snapToGrid w:val="0"/>
          <w:sz w:val="21"/>
        </w:rPr>
        <w:t>委托，</w:t>
      </w:r>
      <w:r w:rsidRPr="001C62B0">
        <w:rPr>
          <w:rFonts w:eastAsia="宋体" w:hAnsi="宋体" w:hint="eastAsia"/>
          <w:snapToGrid w:val="0"/>
          <w:sz w:val="21"/>
          <w:u w:val="single"/>
        </w:rPr>
        <w:t>中铁物总国际招标有限公司</w:t>
      </w:r>
      <w:r w:rsidRPr="001C62B0">
        <w:rPr>
          <w:rFonts w:eastAsia="宋体" w:hAnsi="宋体"/>
          <w:snapToGrid w:val="0"/>
          <w:sz w:val="21"/>
        </w:rPr>
        <w:t>作为招标代理机构，现就</w:t>
      </w:r>
      <w:r>
        <w:rPr>
          <w:rFonts w:eastAsia="宋体" w:hAnsi="宋体" w:hint="eastAsia"/>
          <w:snapToGrid w:val="0"/>
          <w:sz w:val="21"/>
          <w:u w:val="single"/>
        </w:rPr>
        <w:t>深圳坪山宿舍、广州广园西宿舍、广州广珠所宿舍、湛江东简公寓宿舍家具</w:t>
      </w:r>
      <w:r w:rsidRPr="001C62B0">
        <w:rPr>
          <w:rFonts w:eastAsia="宋体" w:hAnsi="宋体" w:hint="eastAsia"/>
          <w:snapToGrid w:val="0"/>
          <w:sz w:val="21"/>
          <w:u w:val="single"/>
        </w:rPr>
        <w:t>采购</w:t>
      </w:r>
      <w:r w:rsidRPr="001C62B0">
        <w:rPr>
          <w:rFonts w:eastAsia="宋体" w:hAnsi="宋体"/>
          <w:snapToGrid w:val="0"/>
          <w:sz w:val="21"/>
        </w:rPr>
        <w:t>项目进行公开招标</w:t>
      </w:r>
      <w:r w:rsidRPr="001C62B0">
        <w:rPr>
          <w:rFonts w:eastAsia="宋体" w:hAnsi="宋体" w:hint="eastAsia"/>
          <w:snapToGrid w:val="0"/>
          <w:sz w:val="21"/>
        </w:rPr>
        <w:t>。</w:t>
      </w:r>
      <w:r w:rsidRPr="001C62B0">
        <w:rPr>
          <w:rFonts w:eastAsia="宋体" w:hAnsi="宋体"/>
          <w:snapToGrid w:val="0"/>
          <w:sz w:val="21"/>
        </w:rPr>
        <w:t>本项目</w:t>
      </w:r>
      <w:r w:rsidRPr="001C62B0">
        <w:rPr>
          <w:rFonts w:eastAsia="宋体" w:hAnsi="宋体" w:hint="eastAsia"/>
          <w:snapToGrid w:val="0"/>
          <w:sz w:val="21"/>
        </w:rPr>
        <w:t>采购资金已落实，具备招标条件。</w:t>
      </w:r>
    </w:p>
    <w:p w:rsidR="00BB72FF" w:rsidRPr="00314E6B" w:rsidRDefault="00BB72FF" w:rsidP="00BB72FF">
      <w:pPr>
        <w:pStyle w:val="3"/>
        <w:keepNext w:val="0"/>
        <w:keepLines w:val="0"/>
        <w:snapToGrid w:val="0"/>
        <w:spacing w:before="0" w:after="0" w:line="312" w:lineRule="auto"/>
        <w:contextualSpacing/>
        <w:jc w:val="left"/>
        <w:rPr>
          <w:rFonts w:eastAsia="黑体"/>
          <w:b w:val="0"/>
          <w:snapToGrid w:val="0"/>
          <w:sz w:val="28"/>
          <w:szCs w:val="21"/>
        </w:rPr>
      </w:pPr>
      <w:bookmarkStart w:id="21" w:name="_Toc527377075"/>
      <w:bookmarkStart w:id="22" w:name="_Toc528108327"/>
      <w:bookmarkStart w:id="23" w:name="_Toc4112558"/>
      <w:bookmarkStart w:id="24" w:name="_Toc530152565"/>
      <w:bookmarkStart w:id="25" w:name="_Toc528693238"/>
      <w:bookmarkStart w:id="26" w:name="_Toc528172968"/>
      <w:bookmarkStart w:id="27" w:name="_Toc528136918"/>
      <w:bookmarkStart w:id="28" w:name="_Toc35270867"/>
      <w:bookmarkEnd w:id="20"/>
      <w:r w:rsidRPr="00314E6B">
        <w:rPr>
          <w:rFonts w:eastAsia="黑体" w:hint="eastAsia"/>
          <w:b w:val="0"/>
          <w:snapToGrid w:val="0"/>
          <w:sz w:val="28"/>
          <w:szCs w:val="21"/>
        </w:rPr>
        <w:t>二</w:t>
      </w:r>
      <w:r w:rsidRPr="00314E6B">
        <w:rPr>
          <w:rFonts w:eastAsia="黑体"/>
          <w:b w:val="0"/>
          <w:snapToGrid w:val="0"/>
          <w:sz w:val="28"/>
          <w:szCs w:val="21"/>
        </w:rPr>
        <w:t>、招标内容</w:t>
      </w:r>
      <w:bookmarkEnd w:id="21"/>
      <w:bookmarkEnd w:id="22"/>
      <w:bookmarkEnd w:id="23"/>
      <w:bookmarkEnd w:id="24"/>
      <w:bookmarkEnd w:id="25"/>
      <w:bookmarkEnd w:id="26"/>
      <w:bookmarkEnd w:id="27"/>
      <w:bookmarkEnd w:id="28"/>
    </w:p>
    <w:p w:rsidR="00BB72FF" w:rsidRPr="001C62B0" w:rsidRDefault="00BB72FF" w:rsidP="00BB72FF">
      <w:pPr>
        <w:adjustRightInd w:val="0"/>
        <w:snapToGrid w:val="0"/>
        <w:spacing w:line="360" w:lineRule="exact"/>
        <w:ind w:firstLineChars="151" w:firstLine="425"/>
        <w:rPr>
          <w:snapToGrid w:val="0"/>
          <w:kern w:val="0"/>
          <w:szCs w:val="21"/>
          <w:u w:val="single"/>
        </w:rPr>
      </w:pPr>
      <w:r w:rsidRPr="001C62B0">
        <w:rPr>
          <w:rFonts w:hint="eastAsia"/>
          <w:snapToGrid w:val="0"/>
          <w:kern w:val="0"/>
          <w:szCs w:val="21"/>
          <w:u w:val="single"/>
        </w:rPr>
        <w:t>2.1</w:t>
      </w:r>
      <w:r w:rsidRPr="001C62B0">
        <w:rPr>
          <w:rFonts w:hint="eastAsia"/>
          <w:snapToGrid w:val="0"/>
          <w:kern w:val="0"/>
          <w:szCs w:val="21"/>
          <w:u w:val="single"/>
        </w:rPr>
        <w:t>项目概况：</w:t>
      </w:r>
      <w:r>
        <w:rPr>
          <w:rFonts w:hint="eastAsia"/>
          <w:snapToGrid w:val="0"/>
          <w:kern w:val="0"/>
          <w:szCs w:val="21"/>
          <w:u w:val="single"/>
        </w:rPr>
        <w:t>深圳坪山宿舍、广州广园西宿舍、广州广珠所宿舍、湛江东简公寓宿舍家具</w:t>
      </w:r>
      <w:r w:rsidRPr="001C62B0">
        <w:rPr>
          <w:rFonts w:hint="eastAsia"/>
          <w:snapToGrid w:val="0"/>
          <w:kern w:val="0"/>
          <w:szCs w:val="21"/>
          <w:u w:val="single"/>
        </w:rPr>
        <w:t>采购项目预算约为</w:t>
      </w:r>
      <w:r>
        <w:rPr>
          <w:rFonts w:hint="eastAsia"/>
          <w:snapToGrid w:val="0"/>
          <w:kern w:val="0"/>
          <w:szCs w:val="21"/>
          <w:u w:val="single"/>
        </w:rPr>
        <w:t>含税</w:t>
      </w:r>
      <w:r w:rsidRPr="006410AE">
        <w:rPr>
          <w:szCs w:val="21"/>
          <w:u w:val="single"/>
        </w:rPr>
        <w:t>226</w:t>
      </w:r>
      <w:r w:rsidRPr="006410AE">
        <w:rPr>
          <w:rFonts w:hint="eastAsia"/>
          <w:szCs w:val="21"/>
          <w:u w:val="single"/>
        </w:rPr>
        <w:t>.</w:t>
      </w:r>
      <w:r w:rsidRPr="006410AE">
        <w:rPr>
          <w:szCs w:val="21"/>
          <w:u w:val="single"/>
        </w:rPr>
        <w:t>204</w:t>
      </w:r>
      <w:r w:rsidRPr="001C62B0">
        <w:rPr>
          <w:rFonts w:hint="eastAsia"/>
          <w:snapToGrid w:val="0"/>
          <w:kern w:val="0"/>
          <w:szCs w:val="21"/>
          <w:u w:val="single"/>
        </w:rPr>
        <w:t>万元，由广深铁路股份有限公司出资并已下达投资计划。</w:t>
      </w:r>
    </w:p>
    <w:p w:rsidR="00BB72FF" w:rsidRPr="001C62B0" w:rsidRDefault="00BB72FF" w:rsidP="00BB72FF">
      <w:pPr>
        <w:adjustRightInd w:val="0"/>
        <w:snapToGrid w:val="0"/>
        <w:spacing w:line="360" w:lineRule="exact"/>
        <w:ind w:firstLineChars="151" w:firstLine="425"/>
        <w:rPr>
          <w:snapToGrid w:val="0"/>
          <w:kern w:val="0"/>
          <w:szCs w:val="21"/>
        </w:rPr>
      </w:pPr>
      <w:r w:rsidRPr="001C62B0">
        <w:rPr>
          <w:rFonts w:hint="eastAsia"/>
          <w:snapToGrid w:val="0"/>
          <w:kern w:val="0"/>
          <w:szCs w:val="21"/>
          <w:u w:val="single"/>
        </w:rPr>
        <w:t>2.2</w:t>
      </w:r>
      <w:r w:rsidRPr="001C62B0">
        <w:rPr>
          <w:rFonts w:hint="eastAsia"/>
          <w:snapToGrid w:val="0"/>
          <w:kern w:val="0"/>
          <w:szCs w:val="21"/>
          <w:u w:val="single"/>
        </w:rPr>
        <w:t>招标内容：本项目招标采购的物资设备名称、规格型号、计量单位、数量、交货时间、交货地点等情况详见</w:t>
      </w:r>
      <w:r w:rsidRPr="001C62B0">
        <w:rPr>
          <w:snapToGrid w:val="0"/>
          <w:kern w:val="0"/>
          <w:szCs w:val="21"/>
        </w:rPr>
        <w:t>招标公告附件。</w:t>
      </w: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35270868"/>
      <w:r w:rsidRPr="00314E6B">
        <w:rPr>
          <w:rFonts w:eastAsia="黑体" w:hint="eastAsia"/>
          <w:b w:val="0"/>
          <w:snapToGrid w:val="0"/>
          <w:sz w:val="28"/>
          <w:szCs w:val="21"/>
        </w:rPr>
        <w:t>三</w:t>
      </w:r>
      <w:r w:rsidRPr="00314E6B">
        <w:rPr>
          <w:rFonts w:eastAsia="黑体"/>
          <w:b w:val="0"/>
          <w:snapToGrid w:val="0"/>
          <w:sz w:val="28"/>
          <w:szCs w:val="21"/>
        </w:rPr>
        <w:t>、投标人资格要求</w:t>
      </w:r>
      <w:bookmarkEnd w:id="29"/>
      <w:bookmarkEnd w:id="30"/>
      <w:bookmarkEnd w:id="31"/>
      <w:bookmarkEnd w:id="32"/>
      <w:bookmarkEnd w:id="33"/>
      <w:bookmarkEnd w:id="34"/>
      <w:bookmarkEnd w:id="35"/>
      <w:bookmarkEnd w:id="36"/>
      <w:bookmarkEnd w:id="37"/>
    </w:p>
    <w:p w:rsidR="00BB72FF" w:rsidRPr="001C62B0" w:rsidRDefault="00BB72FF" w:rsidP="00BB72FF">
      <w:pPr>
        <w:pStyle w:val="aff"/>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3.1</w:t>
      </w:r>
      <w:r w:rsidRPr="001C62B0">
        <w:rPr>
          <w:rFonts w:ascii="Times New Roman" w:eastAsia="宋体" w:hAnsi="Times New Roman" w:hint="eastAsia"/>
          <w:snapToGrid w:val="0"/>
          <w:sz w:val="21"/>
        </w:rPr>
        <w:t>本次招标各包件要求投标人须具备的资格条件见招标公告附表；</w:t>
      </w:r>
    </w:p>
    <w:p w:rsidR="00BB72FF" w:rsidRPr="001C62B0" w:rsidRDefault="00BB72FF" w:rsidP="00BB72FF">
      <w:pPr>
        <w:pStyle w:val="aff"/>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3.2</w:t>
      </w:r>
      <w:r w:rsidRPr="001C62B0">
        <w:rPr>
          <w:rFonts w:ascii="Times New Roman" w:eastAsia="宋体" w:hAnsi="Times New Roman"/>
          <w:snapToGrid w:val="0"/>
          <w:sz w:val="21"/>
        </w:rPr>
        <w:t>本次招标不接受联合体投标。</w:t>
      </w: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35270869"/>
      <w:r w:rsidRPr="00314E6B">
        <w:rPr>
          <w:rFonts w:eastAsia="黑体" w:hint="eastAsia"/>
          <w:b w:val="0"/>
          <w:snapToGrid w:val="0"/>
          <w:sz w:val="28"/>
          <w:szCs w:val="21"/>
        </w:rPr>
        <w:t>四</w:t>
      </w:r>
      <w:r w:rsidRPr="00314E6B">
        <w:rPr>
          <w:rFonts w:eastAsia="黑体"/>
          <w:b w:val="0"/>
          <w:snapToGrid w:val="0"/>
          <w:sz w:val="28"/>
          <w:szCs w:val="21"/>
        </w:rPr>
        <w:t>、招标文件获取</w:t>
      </w:r>
      <w:bookmarkEnd w:id="38"/>
      <w:bookmarkEnd w:id="39"/>
      <w:bookmarkEnd w:id="40"/>
      <w:bookmarkEnd w:id="41"/>
      <w:bookmarkEnd w:id="42"/>
      <w:bookmarkEnd w:id="43"/>
      <w:bookmarkEnd w:id="44"/>
      <w:bookmarkEnd w:id="45"/>
    </w:p>
    <w:p w:rsidR="00BB72FF" w:rsidRPr="001C62B0" w:rsidRDefault="00BB72FF" w:rsidP="00BB72FF">
      <w:pPr>
        <w:pStyle w:val="aff"/>
        <w:snapToGrid w:val="0"/>
        <w:spacing w:line="312" w:lineRule="auto"/>
        <w:ind w:firstLineChars="151" w:firstLine="425"/>
        <w:rPr>
          <w:rFonts w:ascii="Times New Roman" w:eastAsia="宋体" w:hAnsi="Times New Roman"/>
          <w:snapToGrid w:val="0"/>
          <w:sz w:val="21"/>
          <w:u w:val="single"/>
        </w:rPr>
      </w:pPr>
      <w:bookmarkStart w:id="46" w:name="_Toc333507878"/>
      <w:r w:rsidRPr="001C62B0">
        <w:rPr>
          <w:rFonts w:ascii="Times New Roman" w:eastAsia="宋体" w:hAnsi="Times New Roman"/>
          <w:snapToGrid w:val="0"/>
          <w:sz w:val="21"/>
        </w:rPr>
        <w:t>4.1</w:t>
      </w:r>
      <w:r w:rsidRPr="001C62B0">
        <w:rPr>
          <w:rFonts w:ascii="Times New Roman" w:eastAsia="宋体" w:hAnsi="Times New Roman" w:hint="eastAsia"/>
          <w:snapToGrid w:val="0"/>
          <w:sz w:val="21"/>
        </w:rPr>
        <w:t>凡有意参加投标者，请于</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19</w:t>
      </w:r>
      <w:r w:rsidRPr="001C62B0">
        <w:rPr>
          <w:rFonts w:ascii="Times New Roman" w:eastAsia="宋体" w:hAnsi="Times New Roman" w:hint="eastAsia"/>
          <w:snapToGrid w:val="0"/>
          <w:sz w:val="21"/>
        </w:rPr>
        <w:t>日至</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 xml:space="preserve">25 </w:t>
      </w:r>
      <w:r w:rsidRPr="001C62B0">
        <w:rPr>
          <w:rFonts w:ascii="Times New Roman" w:eastAsia="宋体" w:hAnsi="Times New Roman" w:hint="eastAsia"/>
          <w:snapToGrid w:val="0"/>
          <w:sz w:val="21"/>
        </w:rPr>
        <w:t>日，每日上午</w:t>
      </w:r>
      <w:r w:rsidRPr="001C62B0">
        <w:rPr>
          <w:rFonts w:ascii="Times New Roman" w:eastAsia="宋体" w:hAnsi="Times New Roman" w:hint="eastAsia"/>
          <w:snapToGrid w:val="0"/>
          <w:sz w:val="21"/>
        </w:rPr>
        <w:t xml:space="preserve"> 9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 xml:space="preserve"> 11</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分，下午</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16</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分（北京时间，下同），</w:t>
      </w:r>
      <w:r>
        <w:rPr>
          <w:rFonts w:ascii="Times New Roman" w:eastAsia="宋体" w:hAnsi="Times New Roman" w:hint="eastAsia"/>
          <w:snapToGrid w:val="0"/>
          <w:sz w:val="21"/>
        </w:rPr>
        <w:t>将</w:t>
      </w:r>
      <w:r w:rsidRPr="001C62B0">
        <w:rPr>
          <w:rFonts w:ascii="Times New Roman" w:eastAsia="宋体" w:hAnsi="Times New Roman" w:hint="eastAsia"/>
          <w:snapToGrid w:val="0"/>
          <w:sz w:val="21"/>
        </w:rPr>
        <w:t>企业营业执照复印件加盖公章、法人授权书、购买人身份证（及复印件）、招标公告附表二《招标文件购买登记表》、汇款凭证复印件</w:t>
      </w:r>
      <w:r>
        <w:rPr>
          <w:rFonts w:ascii="Times New Roman" w:eastAsia="宋体" w:hAnsi="Times New Roman" w:hint="eastAsia"/>
          <w:snapToGrid w:val="0"/>
          <w:sz w:val="21"/>
        </w:rPr>
        <w:t>、</w:t>
      </w:r>
      <w:r w:rsidRPr="00D07BF7">
        <w:rPr>
          <w:rFonts w:ascii="Times New Roman" w:eastAsia="宋体" w:hAnsi="Times New Roman" w:hint="eastAsia"/>
          <w:snapToGrid w:val="0"/>
          <w:sz w:val="21"/>
        </w:rPr>
        <w:t>接收文件通知的邮箱及信件往来的邮寄地址发送至我司邮箱</w:t>
      </w:r>
      <w:r w:rsidRPr="00D07BF7">
        <w:rPr>
          <w:rFonts w:ascii="Times New Roman" w:eastAsia="宋体" w:hAnsi="Times New Roman" w:hint="eastAsia"/>
          <w:snapToGrid w:val="0"/>
          <w:sz w:val="21"/>
        </w:rPr>
        <w:t>crmscgz2019@163.com</w:t>
      </w:r>
      <w:r w:rsidRPr="00D07BF7">
        <w:rPr>
          <w:rFonts w:ascii="Times New Roman" w:eastAsia="宋体" w:hAnsi="Times New Roman" w:hint="eastAsia"/>
          <w:snapToGrid w:val="0"/>
          <w:sz w:val="21"/>
        </w:rPr>
        <w:t>此为获取招标文件确认的重要依据，</w:t>
      </w:r>
      <w:r w:rsidRPr="00D07BF7">
        <w:rPr>
          <w:rFonts w:ascii="Times New Roman" w:eastAsia="宋体" w:hAnsi="Times New Roman" w:hint="eastAsia"/>
          <w:b/>
          <w:snapToGrid w:val="0"/>
          <w:sz w:val="21"/>
        </w:rPr>
        <w:t>供应商在购买</w:t>
      </w:r>
      <w:r>
        <w:rPr>
          <w:rFonts w:ascii="Times New Roman" w:eastAsia="宋体" w:hAnsi="Times New Roman" w:hint="eastAsia"/>
          <w:b/>
          <w:snapToGrid w:val="0"/>
          <w:sz w:val="21"/>
        </w:rPr>
        <w:t>招标</w:t>
      </w:r>
      <w:r w:rsidRPr="00D07BF7">
        <w:rPr>
          <w:rFonts w:ascii="Times New Roman" w:eastAsia="宋体" w:hAnsi="Times New Roman" w:hint="eastAsia"/>
          <w:b/>
          <w:snapToGrid w:val="0"/>
          <w:sz w:val="21"/>
        </w:rPr>
        <w:t>文件前须在中国铁物电子招投标平台（</w:t>
      </w:r>
      <w:r w:rsidRPr="00D07BF7">
        <w:rPr>
          <w:rFonts w:ascii="Times New Roman" w:eastAsia="宋体" w:hAnsi="Times New Roman" w:hint="eastAsia"/>
          <w:b/>
          <w:snapToGrid w:val="0"/>
          <w:sz w:val="21"/>
        </w:rPr>
        <w:t>http://bidding.crmsc.com.cn</w:t>
      </w:r>
      <w:r w:rsidRPr="00D07BF7">
        <w:rPr>
          <w:rFonts w:ascii="Times New Roman" w:eastAsia="宋体" w:hAnsi="Times New Roman" w:hint="eastAsia"/>
          <w:b/>
          <w:snapToGrid w:val="0"/>
          <w:sz w:val="21"/>
        </w:rPr>
        <w:t>）完成注册</w:t>
      </w:r>
      <w:r w:rsidRPr="00D07BF7">
        <w:rPr>
          <w:rFonts w:ascii="Times New Roman" w:eastAsia="宋体" w:hAnsi="Times New Roman" w:hint="eastAsia"/>
          <w:snapToGrid w:val="0"/>
          <w:sz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r w:rsidRPr="001C62B0">
        <w:rPr>
          <w:rFonts w:ascii="Times New Roman" w:eastAsia="宋体" w:hAnsi="Times New Roman"/>
          <w:snapToGrid w:val="0"/>
          <w:sz w:val="21"/>
        </w:rPr>
        <w:t>。</w:t>
      </w:r>
    </w:p>
    <w:p w:rsidR="00BB72FF" w:rsidRPr="001C62B0" w:rsidRDefault="00BB72FF" w:rsidP="00BB72FF">
      <w:pPr>
        <w:pStyle w:val="aff"/>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4.2</w:t>
      </w:r>
      <w:r w:rsidRPr="001C62B0">
        <w:rPr>
          <w:rFonts w:ascii="Times New Roman" w:eastAsia="宋体" w:hAnsi="Times New Roman" w:hint="eastAsia"/>
          <w:snapToGrid w:val="0"/>
          <w:sz w:val="21"/>
        </w:rPr>
        <w:t>招标文件每个标段（包件）售价</w:t>
      </w:r>
      <w:r w:rsidRPr="001C62B0">
        <w:rPr>
          <w:rFonts w:ascii="Times New Roman" w:eastAsia="宋体" w:hAnsi="Times New Roman" w:hint="eastAsia"/>
          <w:snapToGrid w:val="0"/>
          <w:sz w:val="21"/>
        </w:rPr>
        <w:t>500</w:t>
      </w:r>
      <w:r w:rsidRPr="001C62B0">
        <w:rPr>
          <w:rFonts w:ascii="Times New Roman" w:eastAsia="宋体" w:hAnsi="Times New Roman" w:hint="eastAsia"/>
          <w:snapToGrid w:val="0"/>
          <w:sz w:val="21"/>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BB72FF" w:rsidRPr="001C62B0" w:rsidRDefault="00BB72FF" w:rsidP="00BB72FF">
      <w:pPr>
        <w:pStyle w:val="aff"/>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开户名称：中铁物总国际招标有限公司</w:t>
      </w:r>
    </w:p>
    <w:p w:rsidR="00BB72FF" w:rsidRPr="001C62B0" w:rsidRDefault="00BB72FF" w:rsidP="00BB72FF">
      <w:pPr>
        <w:pStyle w:val="aff"/>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帐号：</w:t>
      </w:r>
      <w:r w:rsidRPr="001C62B0">
        <w:rPr>
          <w:rFonts w:ascii="Times New Roman" w:eastAsia="宋体" w:hAnsi="Times New Roman" w:hint="eastAsia"/>
          <w:snapToGrid w:val="0"/>
          <w:sz w:val="21"/>
        </w:rPr>
        <w:t>7005007</w:t>
      </w:r>
    </w:p>
    <w:p w:rsidR="00BB72FF" w:rsidRPr="001C62B0" w:rsidRDefault="00BB72FF" w:rsidP="00BB72FF">
      <w:pPr>
        <w:pStyle w:val="aff"/>
        <w:snapToGrid w:val="0"/>
        <w:spacing w:line="312" w:lineRule="auto"/>
        <w:ind w:firstLine="563"/>
        <w:rPr>
          <w:rFonts w:eastAsia="宋体" w:hAnsi="宋体"/>
          <w:snapToGrid w:val="0"/>
          <w:sz w:val="21"/>
        </w:rPr>
      </w:pPr>
      <w:r w:rsidRPr="001C62B0">
        <w:rPr>
          <w:rFonts w:ascii="Times New Roman" w:eastAsia="宋体" w:hAnsi="Times New Roman" w:hint="eastAsia"/>
          <w:snapToGrid w:val="0"/>
          <w:sz w:val="21"/>
        </w:rPr>
        <w:t>开户银行：交通银行北京西单支行</w:t>
      </w:r>
      <w:r w:rsidRPr="001C62B0">
        <w:rPr>
          <w:rFonts w:eastAsia="宋体" w:hAnsi="宋体"/>
          <w:snapToGrid w:val="0"/>
          <w:sz w:val="21"/>
        </w:rPr>
        <w:t>。</w:t>
      </w:r>
      <w:r w:rsidRPr="001C62B0">
        <w:rPr>
          <w:rFonts w:eastAsia="宋体" w:hAnsi="宋体" w:hint="eastAsia"/>
          <w:snapToGrid w:val="0"/>
          <w:sz w:val="21"/>
        </w:rPr>
        <w:t xml:space="preserve"> </w:t>
      </w: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47" w:name="_Toc528693241"/>
      <w:bookmarkStart w:id="48" w:name="_Toc528108330"/>
      <w:bookmarkStart w:id="49" w:name="_Toc527377078"/>
      <w:bookmarkStart w:id="50" w:name="_Toc528136921"/>
      <w:bookmarkStart w:id="51" w:name="_Toc528172971"/>
      <w:bookmarkStart w:id="52" w:name="_Toc530152568"/>
      <w:bookmarkStart w:id="53" w:name="_Toc4112561"/>
      <w:bookmarkStart w:id="54" w:name="_Toc35270870"/>
      <w:r w:rsidRPr="00314E6B">
        <w:rPr>
          <w:rFonts w:eastAsia="黑体" w:hint="eastAsia"/>
          <w:b w:val="0"/>
          <w:snapToGrid w:val="0"/>
          <w:sz w:val="28"/>
          <w:szCs w:val="21"/>
        </w:rPr>
        <w:lastRenderedPageBreak/>
        <w:t>五</w:t>
      </w:r>
      <w:r w:rsidRPr="00314E6B">
        <w:rPr>
          <w:rFonts w:eastAsia="黑体"/>
          <w:b w:val="0"/>
          <w:snapToGrid w:val="0"/>
          <w:sz w:val="28"/>
          <w:szCs w:val="21"/>
        </w:rPr>
        <w:t>、投标文件</w:t>
      </w:r>
      <w:r>
        <w:rPr>
          <w:rFonts w:eastAsia="黑体" w:hint="eastAsia"/>
          <w:b w:val="0"/>
          <w:snapToGrid w:val="0"/>
          <w:sz w:val="28"/>
          <w:szCs w:val="21"/>
        </w:rPr>
        <w:t>、</w:t>
      </w:r>
      <w:r>
        <w:rPr>
          <w:rFonts w:eastAsia="黑体"/>
          <w:b w:val="0"/>
          <w:snapToGrid w:val="0"/>
          <w:sz w:val="28"/>
          <w:szCs w:val="21"/>
        </w:rPr>
        <w:t>投标样品的</w:t>
      </w:r>
      <w:r w:rsidRPr="00314E6B">
        <w:rPr>
          <w:rFonts w:eastAsia="黑体"/>
          <w:b w:val="0"/>
          <w:snapToGrid w:val="0"/>
          <w:sz w:val="28"/>
          <w:szCs w:val="21"/>
        </w:rPr>
        <w:t>递交</w:t>
      </w:r>
      <w:bookmarkEnd w:id="47"/>
      <w:bookmarkEnd w:id="48"/>
      <w:bookmarkEnd w:id="49"/>
      <w:bookmarkEnd w:id="50"/>
      <w:bookmarkEnd w:id="51"/>
      <w:bookmarkEnd w:id="52"/>
      <w:bookmarkEnd w:id="53"/>
      <w:bookmarkEnd w:id="54"/>
    </w:p>
    <w:p w:rsidR="00BB72FF" w:rsidRPr="00BB72FF" w:rsidRDefault="00BB72FF" w:rsidP="00BB72FF">
      <w:pPr>
        <w:pStyle w:val="aff"/>
        <w:snapToGrid w:val="0"/>
        <w:spacing w:line="312" w:lineRule="auto"/>
        <w:ind w:firstLineChars="151" w:firstLine="425"/>
        <w:rPr>
          <w:rFonts w:ascii="Times New Roman" w:eastAsia="宋体" w:hAnsi="Times New Roman" w:hint="eastAsia"/>
          <w:snapToGrid w:val="0"/>
          <w:sz w:val="21"/>
        </w:rPr>
      </w:pPr>
      <w:r w:rsidRPr="00BB72FF">
        <w:rPr>
          <w:rFonts w:ascii="Times New Roman" w:eastAsia="宋体" w:hAnsi="Times New Roman" w:hint="eastAsia"/>
          <w:snapToGrid w:val="0"/>
          <w:sz w:val="21"/>
        </w:rPr>
        <w:t>5.1</w:t>
      </w:r>
      <w:r w:rsidRPr="00BB72FF">
        <w:rPr>
          <w:rFonts w:ascii="Times New Roman" w:eastAsia="宋体" w:hAnsi="Times New Roman" w:hint="eastAsia"/>
          <w:snapToGrid w:val="0"/>
          <w:sz w:val="21"/>
        </w:rPr>
        <w:t>投标文件递交的时间为</w:t>
      </w:r>
      <w:r w:rsidRPr="00BB72FF">
        <w:rPr>
          <w:rFonts w:ascii="Times New Roman" w:eastAsia="宋体" w:hAnsi="Times New Roman" w:hint="eastAsia"/>
          <w:snapToGrid w:val="0"/>
          <w:sz w:val="21"/>
        </w:rPr>
        <w:t>2020</w:t>
      </w:r>
      <w:r w:rsidRPr="00BB72FF">
        <w:rPr>
          <w:rFonts w:ascii="Times New Roman" w:eastAsia="宋体" w:hAnsi="Times New Roman" w:hint="eastAsia"/>
          <w:snapToGrid w:val="0"/>
          <w:sz w:val="21"/>
        </w:rPr>
        <w:t>年</w:t>
      </w:r>
      <w:r w:rsidRPr="00BB72FF">
        <w:rPr>
          <w:rFonts w:ascii="Times New Roman" w:eastAsia="宋体" w:hAnsi="Times New Roman" w:hint="eastAsia"/>
          <w:snapToGrid w:val="0"/>
          <w:sz w:val="21"/>
          <w:u w:val="single"/>
        </w:rPr>
        <w:t>4</w:t>
      </w:r>
      <w:r w:rsidRPr="00BB72FF">
        <w:rPr>
          <w:rFonts w:ascii="Times New Roman" w:eastAsia="宋体" w:hAnsi="Times New Roman" w:hint="eastAsia"/>
          <w:snapToGrid w:val="0"/>
          <w:sz w:val="21"/>
        </w:rPr>
        <w:t>月</w:t>
      </w:r>
      <w:r w:rsidRPr="00BB72FF">
        <w:rPr>
          <w:rFonts w:ascii="Times New Roman" w:eastAsia="宋体" w:hAnsi="Times New Roman" w:hint="eastAsia"/>
          <w:snapToGrid w:val="0"/>
          <w:sz w:val="21"/>
          <w:u w:val="single"/>
        </w:rPr>
        <w:t>14</w:t>
      </w:r>
      <w:r w:rsidRPr="00BB72FF">
        <w:rPr>
          <w:rFonts w:ascii="Times New Roman" w:eastAsia="宋体" w:hAnsi="Times New Roman" w:hint="eastAsia"/>
          <w:snapToGrid w:val="0"/>
          <w:sz w:val="21"/>
        </w:rPr>
        <w:t>日</w:t>
      </w:r>
      <w:r w:rsidRPr="00BB72FF">
        <w:rPr>
          <w:rFonts w:ascii="Times New Roman" w:eastAsia="宋体" w:hAnsi="Times New Roman" w:hint="eastAsia"/>
          <w:snapToGrid w:val="0"/>
          <w:sz w:val="21"/>
        </w:rPr>
        <w:t>9</w:t>
      </w:r>
      <w:r w:rsidRPr="00BB72FF">
        <w:rPr>
          <w:rFonts w:ascii="Times New Roman" w:eastAsia="宋体" w:hAnsi="Times New Roman" w:hint="eastAsia"/>
          <w:snapToGrid w:val="0"/>
          <w:sz w:val="21"/>
        </w:rPr>
        <w:t>时</w:t>
      </w:r>
      <w:r w:rsidRPr="00BB72FF">
        <w:rPr>
          <w:rFonts w:ascii="Times New Roman" w:eastAsia="宋体" w:hAnsi="Times New Roman" w:hint="eastAsia"/>
          <w:snapToGrid w:val="0"/>
          <w:sz w:val="21"/>
        </w:rPr>
        <w:t>00</w:t>
      </w:r>
      <w:r w:rsidRPr="00BB72FF">
        <w:rPr>
          <w:rFonts w:ascii="Times New Roman" w:eastAsia="宋体" w:hAnsi="Times New Roman" w:hint="eastAsia"/>
          <w:snapToGrid w:val="0"/>
          <w:sz w:val="21"/>
        </w:rPr>
        <w:t>分至</w:t>
      </w:r>
      <w:r w:rsidRPr="00BB72FF">
        <w:rPr>
          <w:rFonts w:ascii="Times New Roman" w:eastAsia="宋体" w:hAnsi="Times New Roman" w:hint="eastAsia"/>
          <w:snapToGrid w:val="0"/>
          <w:sz w:val="21"/>
        </w:rPr>
        <w:t>9</w:t>
      </w:r>
      <w:r w:rsidRPr="00BB72FF">
        <w:rPr>
          <w:rFonts w:ascii="Times New Roman" w:eastAsia="宋体" w:hAnsi="Times New Roman" w:hint="eastAsia"/>
          <w:snapToGrid w:val="0"/>
          <w:sz w:val="21"/>
        </w:rPr>
        <w:t>时</w:t>
      </w:r>
      <w:r w:rsidRPr="00BB72FF">
        <w:rPr>
          <w:rFonts w:ascii="Times New Roman" w:eastAsia="宋体" w:hAnsi="Times New Roman" w:hint="eastAsia"/>
          <w:snapToGrid w:val="0"/>
          <w:sz w:val="21"/>
        </w:rPr>
        <w:t>30</w:t>
      </w:r>
      <w:r w:rsidRPr="00BB72FF">
        <w:rPr>
          <w:rFonts w:ascii="Times New Roman" w:eastAsia="宋体" w:hAnsi="Times New Roman" w:hint="eastAsia"/>
          <w:snapToGrid w:val="0"/>
          <w:sz w:val="21"/>
        </w:rPr>
        <w:t>分</w:t>
      </w:r>
      <w:r w:rsidRPr="00BB72FF">
        <w:rPr>
          <w:rFonts w:ascii="Times New Roman" w:eastAsia="宋体" w:hAnsi="Times New Roman"/>
          <w:snapToGrid w:val="0"/>
          <w:sz w:val="21"/>
        </w:rPr>
        <w:t>（北京时间）</w:t>
      </w:r>
      <w:r w:rsidRPr="00BB72FF">
        <w:rPr>
          <w:rFonts w:ascii="Times New Roman" w:eastAsia="宋体" w:hAnsi="Times New Roman" w:hint="eastAsia"/>
          <w:snapToGrid w:val="0"/>
          <w:sz w:val="21"/>
        </w:rPr>
        <w:t>，递交投标文件的截止时间（投标截止时间，下同）为</w:t>
      </w:r>
      <w:r w:rsidRPr="00BB72FF">
        <w:rPr>
          <w:rFonts w:ascii="Times New Roman" w:eastAsia="宋体" w:hAnsi="Times New Roman" w:hint="eastAsia"/>
          <w:snapToGrid w:val="0"/>
          <w:sz w:val="21"/>
        </w:rPr>
        <w:t>2020</w:t>
      </w:r>
      <w:r w:rsidRPr="00BB72FF">
        <w:rPr>
          <w:rFonts w:ascii="Times New Roman" w:eastAsia="宋体" w:hAnsi="Times New Roman" w:hint="eastAsia"/>
          <w:snapToGrid w:val="0"/>
          <w:sz w:val="21"/>
        </w:rPr>
        <w:t>年</w:t>
      </w:r>
      <w:r w:rsidRPr="00BB72FF">
        <w:rPr>
          <w:rFonts w:ascii="Times New Roman" w:eastAsia="宋体" w:hAnsi="Times New Roman" w:hint="eastAsia"/>
          <w:snapToGrid w:val="0"/>
          <w:sz w:val="21"/>
          <w:u w:val="single"/>
        </w:rPr>
        <w:t>4</w:t>
      </w:r>
      <w:r w:rsidRPr="00BB72FF">
        <w:rPr>
          <w:rFonts w:ascii="Times New Roman" w:eastAsia="宋体" w:hAnsi="Times New Roman" w:hint="eastAsia"/>
          <w:snapToGrid w:val="0"/>
          <w:sz w:val="21"/>
        </w:rPr>
        <w:t>月</w:t>
      </w:r>
      <w:r w:rsidRPr="00BB72FF">
        <w:rPr>
          <w:rFonts w:ascii="Times New Roman" w:eastAsia="宋体" w:hAnsi="Times New Roman" w:hint="eastAsia"/>
          <w:snapToGrid w:val="0"/>
          <w:sz w:val="21"/>
          <w:u w:val="single"/>
        </w:rPr>
        <w:t>14</w:t>
      </w:r>
      <w:r w:rsidRPr="00BB72FF">
        <w:rPr>
          <w:rFonts w:ascii="Times New Roman" w:eastAsia="宋体" w:hAnsi="Times New Roman" w:hint="eastAsia"/>
          <w:snapToGrid w:val="0"/>
          <w:sz w:val="21"/>
        </w:rPr>
        <w:t>日</w:t>
      </w:r>
      <w:r w:rsidRPr="00BB72FF">
        <w:rPr>
          <w:rFonts w:ascii="Times New Roman" w:eastAsia="宋体" w:hAnsi="Times New Roman" w:hint="eastAsia"/>
          <w:snapToGrid w:val="0"/>
          <w:sz w:val="21"/>
        </w:rPr>
        <w:t>9</w:t>
      </w:r>
      <w:r w:rsidRPr="00BB72FF">
        <w:rPr>
          <w:rFonts w:ascii="Times New Roman" w:eastAsia="宋体" w:hAnsi="Times New Roman" w:hint="eastAsia"/>
          <w:snapToGrid w:val="0"/>
          <w:sz w:val="21"/>
        </w:rPr>
        <w:t>时</w:t>
      </w:r>
      <w:r w:rsidRPr="00BB72FF">
        <w:rPr>
          <w:rFonts w:ascii="Times New Roman" w:eastAsia="宋体" w:hAnsi="Times New Roman" w:hint="eastAsia"/>
          <w:snapToGrid w:val="0"/>
          <w:sz w:val="21"/>
        </w:rPr>
        <w:t>30</w:t>
      </w:r>
      <w:r w:rsidRPr="00BB72FF">
        <w:rPr>
          <w:rFonts w:ascii="Times New Roman" w:eastAsia="宋体" w:hAnsi="Times New Roman" w:hint="eastAsia"/>
          <w:snapToGrid w:val="0"/>
          <w:sz w:val="21"/>
        </w:rPr>
        <w:t>分</w:t>
      </w:r>
      <w:r w:rsidRPr="00BB72FF">
        <w:rPr>
          <w:rFonts w:ascii="Times New Roman" w:eastAsia="宋体" w:hAnsi="Times New Roman"/>
          <w:snapToGrid w:val="0"/>
          <w:sz w:val="21"/>
        </w:rPr>
        <w:t>（北京时间）</w:t>
      </w:r>
      <w:r w:rsidRPr="00BB72FF">
        <w:rPr>
          <w:rFonts w:ascii="Times New Roman" w:eastAsia="宋体" w:hAnsi="Times New Roman" w:hint="eastAsia"/>
          <w:snapToGrid w:val="0"/>
          <w:sz w:val="21"/>
        </w:rPr>
        <w:t>，地点：</w:t>
      </w:r>
      <w:r w:rsidRPr="00BB72FF">
        <w:rPr>
          <w:rFonts w:ascii="Times New Roman" w:eastAsia="宋体" w:hAnsi="Times New Roman" w:hint="eastAsia"/>
          <w:snapToGrid w:val="0"/>
          <w:sz w:val="21"/>
          <w:u w:val="single"/>
        </w:rPr>
        <w:t>广州市天河区天寿路沾益直街</w:t>
      </w:r>
      <w:r w:rsidRPr="00BB72FF">
        <w:rPr>
          <w:rFonts w:ascii="Times New Roman" w:eastAsia="宋体" w:hAnsi="Times New Roman" w:hint="eastAsia"/>
          <w:snapToGrid w:val="0"/>
          <w:sz w:val="21"/>
          <w:u w:val="single"/>
        </w:rPr>
        <w:t>136</w:t>
      </w:r>
      <w:r w:rsidRPr="00BB72FF">
        <w:rPr>
          <w:rFonts w:ascii="Times New Roman" w:eastAsia="宋体" w:hAnsi="Times New Roman" w:hint="eastAsia"/>
          <w:snapToGrid w:val="0"/>
          <w:sz w:val="21"/>
          <w:u w:val="single"/>
        </w:rPr>
        <w:t>号</w:t>
      </w:r>
      <w:r w:rsidRPr="00BB72FF">
        <w:rPr>
          <w:rFonts w:ascii="Times New Roman" w:eastAsia="宋体" w:hAnsi="Times New Roman" w:hint="eastAsia"/>
          <w:snapToGrid w:val="0"/>
          <w:sz w:val="21"/>
          <w:u w:val="single"/>
        </w:rPr>
        <w:t>14</w:t>
      </w:r>
      <w:r w:rsidRPr="00BB72FF">
        <w:rPr>
          <w:rFonts w:ascii="Times New Roman" w:eastAsia="宋体" w:hAnsi="Times New Roman" w:hint="eastAsia"/>
          <w:snapToGrid w:val="0"/>
          <w:sz w:val="21"/>
          <w:u w:val="single"/>
        </w:rPr>
        <w:t>楼会议室（广州东行车公寓）</w:t>
      </w:r>
      <w:r w:rsidRPr="00BB72FF">
        <w:rPr>
          <w:rFonts w:ascii="Times New Roman" w:eastAsia="宋体" w:hAnsi="Times New Roman" w:hint="eastAsia"/>
          <w:snapToGrid w:val="0"/>
          <w:sz w:val="21"/>
        </w:rPr>
        <w:t>。</w:t>
      </w:r>
    </w:p>
    <w:p w:rsidR="00BB72FF" w:rsidRPr="00BB72FF" w:rsidRDefault="00BB72FF" w:rsidP="00BB72FF">
      <w:pPr>
        <w:pStyle w:val="aff"/>
        <w:snapToGrid w:val="0"/>
        <w:spacing w:line="312" w:lineRule="auto"/>
        <w:ind w:firstLineChars="151" w:firstLine="425"/>
        <w:rPr>
          <w:rFonts w:ascii="Times New Roman" w:eastAsia="宋体" w:hAnsi="Times New Roman" w:hint="eastAsia"/>
          <w:snapToGrid w:val="0"/>
          <w:sz w:val="21"/>
        </w:rPr>
      </w:pPr>
      <w:r w:rsidRPr="00BB72FF">
        <w:rPr>
          <w:rFonts w:ascii="Times New Roman" w:eastAsia="宋体" w:hAnsi="Times New Roman" w:hint="eastAsia"/>
          <w:snapToGrid w:val="0"/>
          <w:sz w:val="21"/>
        </w:rPr>
        <w:t>5.2</w:t>
      </w:r>
      <w:r w:rsidRPr="00BB72FF">
        <w:rPr>
          <w:rFonts w:ascii="Times New Roman" w:eastAsia="宋体" w:hAnsi="Times New Roman" w:hint="eastAsia"/>
          <w:snapToGrid w:val="0"/>
          <w:sz w:val="21"/>
        </w:rPr>
        <w:t>投标样品收取时间</w:t>
      </w:r>
      <w:r w:rsidRPr="00BB72FF">
        <w:rPr>
          <w:rFonts w:ascii="Times New Roman" w:eastAsia="宋体" w:hAnsi="Times New Roman"/>
          <w:snapToGrid w:val="0"/>
          <w:sz w:val="21"/>
        </w:rPr>
        <w:t>2020</w:t>
      </w:r>
      <w:r w:rsidRPr="00BB72FF">
        <w:rPr>
          <w:rFonts w:ascii="Times New Roman" w:eastAsia="宋体" w:hAnsi="Times New Roman"/>
          <w:snapToGrid w:val="0"/>
          <w:sz w:val="21"/>
        </w:rPr>
        <w:t>年</w:t>
      </w:r>
      <w:r w:rsidRPr="00BB72FF">
        <w:rPr>
          <w:rFonts w:ascii="Times New Roman" w:eastAsia="宋体" w:hAnsi="Times New Roman" w:hint="eastAsia"/>
          <w:snapToGrid w:val="0"/>
          <w:sz w:val="21"/>
        </w:rPr>
        <w:t>4</w:t>
      </w:r>
      <w:r w:rsidRPr="00BB72FF">
        <w:rPr>
          <w:rFonts w:ascii="Times New Roman" w:eastAsia="宋体" w:hAnsi="Times New Roman"/>
          <w:snapToGrid w:val="0"/>
          <w:sz w:val="21"/>
        </w:rPr>
        <w:t>月</w:t>
      </w:r>
      <w:r w:rsidRPr="00BB72FF">
        <w:rPr>
          <w:rFonts w:ascii="Times New Roman" w:eastAsia="宋体" w:hAnsi="Times New Roman" w:hint="eastAsia"/>
          <w:snapToGrid w:val="0"/>
          <w:sz w:val="21"/>
        </w:rPr>
        <w:t>13</w:t>
      </w:r>
      <w:r w:rsidRPr="00BB72FF">
        <w:rPr>
          <w:rFonts w:ascii="Times New Roman" w:eastAsia="宋体" w:hAnsi="Times New Roman"/>
          <w:snapToGrid w:val="0"/>
          <w:sz w:val="21"/>
        </w:rPr>
        <w:t>日</w:t>
      </w:r>
      <w:r w:rsidRPr="00BB72FF">
        <w:rPr>
          <w:rFonts w:ascii="Times New Roman" w:eastAsia="宋体" w:hAnsi="Times New Roman"/>
          <w:snapToGrid w:val="0"/>
          <w:sz w:val="21"/>
        </w:rPr>
        <w:t>9</w:t>
      </w:r>
      <w:r w:rsidRPr="00BB72FF">
        <w:rPr>
          <w:rFonts w:ascii="Times New Roman" w:eastAsia="宋体" w:hAnsi="Times New Roman"/>
          <w:snapToGrid w:val="0"/>
          <w:sz w:val="21"/>
        </w:rPr>
        <w:t>时至</w:t>
      </w:r>
      <w:r w:rsidRPr="00BB72FF">
        <w:rPr>
          <w:rFonts w:ascii="Times New Roman" w:eastAsia="宋体" w:hAnsi="Times New Roman"/>
          <w:snapToGrid w:val="0"/>
          <w:sz w:val="21"/>
        </w:rPr>
        <w:t>2020</w:t>
      </w:r>
      <w:r w:rsidRPr="00BB72FF">
        <w:rPr>
          <w:rFonts w:ascii="Times New Roman" w:eastAsia="宋体" w:hAnsi="Times New Roman"/>
          <w:snapToGrid w:val="0"/>
          <w:sz w:val="21"/>
        </w:rPr>
        <w:t>年</w:t>
      </w:r>
      <w:r w:rsidRPr="00BB72FF">
        <w:rPr>
          <w:rFonts w:ascii="Times New Roman" w:eastAsia="宋体" w:hAnsi="Times New Roman" w:hint="eastAsia"/>
          <w:snapToGrid w:val="0"/>
          <w:sz w:val="21"/>
        </w:rPr>
        <w:t>4</w:t>
      </w:r>
      <w:r w:rsidRPr="00BB72FF">
        <w:rPr>
          <w:rFonts w:ascii="Times New Roman" w:eastAsia="宋体" w:hAnsi="Times New Roman"/>
          <w:snapToGrid w:val="0"/>
          <w:sz w:val="21"/>
        </w:rPr>
        <w:t>月</w:t>
      </w:r>
      <w:r w:rsidRPr="00BB72FF">
        <w:rPr>
          <w:rFonts w:ascii="Times New Roman" w:eastAsia="宋体" w:hAnsi="Times New Roman" w:hint="eastAsia"/>
          <w:snapToGrid w:val="0"/>
          <w:sz w:val="21"/>
        </w:rPr>
        <w:t>13</w:t>
      </w:r>
      <w:r w:rsidRPr="00BB72FF">
        <w:rPr>
          <w:rFonts w:ascii="Times New Roman" w:eastAsia="宋体" w:hAnsi="Times New Roman"/>
          <w:snapToGrid w:val="0"/>
          <w:sz w:val="21"/>
        </w:rPr>
        <w:t>日</w:t>
      </w:r>
      <w:r w:rsidRPr="00BB72FF">
        <w:rPr>
          <w:rFonts w:ascii="Times New Roman" w:eastAsia="宋体" w:hAnsi="Times New Roman"/>
          <w:snapToGrid w:val="0"/>
          <w:sz w:val="21"/>
        </w:rPr>
        <w:t>1</w:t>
      </w:r>
      <w:r w:rsidRPr="00BB72FF">
        <w:rPr>
          <w:rFonts w:ascii="Times New Roman" w:eastAsia="宋体" w:hAnsi="Times New Roman" w:hint="eastAsia"/>
          <w:snapToGrid w:val="0"/>
          <w:sz w:val="21"/>
        </w:rPr>
        <w:t>7</w:t>
      </w:r>
      <w:r w:rsidRPr="00BB72FF">
        <w:rPr>
          <w:rFonts w:ascii="Times New Roman" w:eastAsia="宋体" w:hAnsi="Times New Roman"/>
          <w:snapToGrid w:val="0"/>
          <w:sz w:val="21"/>
        </w:rPr>
        <w:t>时，请各投标人提前和联系人</w:t>
      </w:r>
      <w:r w:rsidRPr="00BB72FF">
        <w:rPr>
          <w:rFonts w:ascii="Times New Roman" w:eastAsia="宋体" w:hAnsi="Times New Roman" w:hint="eastAsia"/>
          <w:snapToGrid w:val="0"/>
          <w:sz w:val="21"/>
        </w:rPr>
        <w:t>：</w:t>
      </w:r>
      <w:r w:rsidRPr="00BB72FF">
        <w:rPr>
          <w:rFonts w:ascii="Times New Roman" w:eastAsia="宋体" w:hAnsi="Times New Roman"/>
          <w:snapToGrid w:val="0"/>
          <w:sz w:val="21"/>
        </w:rPr>
        <w:t>范</w:t>
      </w:r>
      <w:r w:rsidRPr="00BB72FF">
        <w:rPr>
          <w:rFonts w:ascii="Times New Roman" w:eastAsia="宋体" w:hAnsi="Times New Roman" w:hint="eastAsia"/>
          <w:snapToGrid w:val="0"/>
          <w:sz w:val="21"/>
        </w:rPr>
        <w:t>主任：</w:t>
      </w:r>
      <w:r w:rsidRPr="00BB72FF">
        <w:rPr>
          <w:rFonts w:ascii="Times New Roman" w:eastAsia="宋体" w:hAnsi="Times New Roman" w:hint="eastAsia"/>
          <w:snapToGrid w:val="0"/>
          <w:sz w:val="21"/>
        </w:rPr>
        <w:t xml:space="preserve">13660111274 </w:t>
      </w:r>
      <w:r w:rsidRPr="00BB72FF">
        <w:rPr>
          <w:rFonts w:ascii="Times New Roman" w:eastAsia="宋体" w:hAnsi="Times New Roman" w:hint="eastAsia"/>
          <w:snapToGrid w:val="0"/>
          <w:sz w:val="21"/>
        </w:rPr>
        <w:t>联系，约定好时间。</w:t>
      </w:r>
      <w:r w:rsidRPr="00BB72FF">
        <w:rPr>
          <w:rFonts w:ascii="Times New Roman" w:eastAsia="宋体" w:hAnsi="Times New Roman"/>
          <w:snapToGrid w:val="0"/>
          <w:sz w:val="21"/>
        </w:rPr>
        <w:t>逾期不候，请各投标人注意时间。</w:t>
      </w:r>
    </w:p>
    <w:p w:rsidR="00BB72FF" w:rsidRDefault="00BB72FF" w:rsidP="00BB72FF">
      <w:pPr>
        <w:pStyle w:val="aff"/>
        <w:snapToGrid w:val="0"/>
        <w:spacing w:line="312" w:lineRule="auto"/>
        <w:ind w:firstLineChars="151" w:firstLine="425"/>
        <w:rPr>
          <w:rFonts w:ascii="Times New Roman" w:eastAsia="宋体" w:hAnsi="Times New Roman" w:hint="eastAsia"/>
          <w:snapToGrid w:val="0"/>
          <w:sz w:val="21"/>
        </w:rPr>
      </w:pPr>
      <w:r w:rsidRPr="00BB72FF">
        <w:rPr>
          <w:rFonts w:ascii="Times New Roman" w:eastAsia="宋体" w:hAnsi="Times New Roman" w:hint="eastAsia"/>
          <w:snapToGrid w:val="0"/>
          <w:sz w:val="21"/>
        </w:rPr>
        <w:t>投标样品收取地点：</w:t>
      </w:r>
      <w:r w:rsidRPr="00BB72FF">
        <w:rPr>
          <w:rFonts w:ascii="Times New Roman" w:eastAsia="宋体" w:hAnsi="Times New Roman" w:hint="eastAsia"/>
          <w:snapToGrid w:val="0"/>
          <w:sz w:val="21"/>
          <w:u w:val="single"/>
        </w:rPr>
        <w:t>广州市天河区天寿路沾益直街</w:t>
      </w:r>
      <w:r w:rsidRPr="00BB72FF">
        <w:rPr>
          <w:rFonts w:ascii="Times New Roman" w:eastAsia="宋体" w:hAnsi="Times New Roman" w:hint="eastAsia"/>
          <w:snapToGrid w:val="0"/>
          <w:sz w:val="21"/>
          <w:u w:val="single"/>
        </w:rPr>
        <w:t>136</w:t>
      </w:r>
      <w:r w:rsidRPr="00BB72FF">
        <w:rPr>
          <w:rFonts w:ascii="Times New Roman" w:eastAsia="宋体" w:hAnsi="Times New Roman" w:hint="eastAsia"/>
          <w:snapToGrid w:val="0"/>
          <w:sz w:val="21"/>
          <w:u w:val="single"/>
        </w:rPr>
        <w:t>号</w:t>
      </w:r>
      <w:r w:rsidRPr="00BB72FF">
        <w:rPr>
          <w:rFonts w:ascii="Times New Roman" w:eastAsia="宋体" w:hAnsi="Times New Roman" w:hint="eastAsia"/>
          <w:snapToGrid w:val="0"/>
          <w:sz w:val="21"/>
        </w:rPr>
        <w:t xml:space="preserve"> 1</w:t>
      </w:r>
      <w:r w:rsidRPr="00BB72FF">
        <w:rPr>
          <w:rFonts w:ascii="Times New Roman" w:eastAsia="宋体" w:hAnsi="Times New Roman" w:hint="eastAsia"/>
          <w:snapToGrid w:val="0"/>
          <w:sz w:val="21"/>
        </w:rPr>
        <w:t>楼大堂。</w:t>
      </w:r>
    </w:p>
    <w:p w:rsidR="00BB72FF" w:rsidRPr="00505043" w:rsidRDefault="00BB72FF" w:rsidP="00BB72FF">
      <w:pPr>
        <w:pStyle w:val="aff"/>
        <w:snapToGrid w:val="0"/>
        <w:spacing w:line="312" w:lineRule="auto"/>
        <w:ind w:firstLineChars="151" w:firstLine="425"/>
        <w:rPr>
          <w:rFonts w:ascii="Times New Roman" w:eastAsia="宋体" w:hAnsi="Times New Roman" w:hint="eastAsia"/>
          <w:snapToGrid w:val="0"/>
          <w:sz w:val="21"/>
        </w:rPr>
      </w:pPr>
      <w:r>
        <w:rPr>
          <w:rFonts w:ascii="Times New Roman" w:eastAsia="宋体" w:hAnsi="Times New Roman" w:hint="eastAsia"/>
          <w:snapToGrid w:val="0"/>
          <w:sz w:val="21"/>
        </w:rPr>
        <w:t>注意</w:t>
      </w:r>
      <w:r w:rsidRPr="00505043">
        <w:rPr>
          <w:rFonts w:ascii="Times New Roman" w:eastAsia="宋体" w:hAnsi="Times New Roman" w:hint="eastAsia"/>
          <w:snapToGrid w:val="0"/>
          <w:sz w:val="21"/>
        </w:rPr>
        <w:t>：本次投标样品在中标公告发出后通知非中标单位取回，中标单位的投标样品由招标人保管。请各投标人提交样品前做好样品的包装、密封及标记。</w:t>
      </w:r>
    </w:p>
    <w:p w:rsidR="00BB72FF" w:rsidRPr="001C62B0" w:rsidRDefault="00BB72FF" w:rsidP="00BB72FF">
      <w:pPr>
        <w:pStyle w:val="aff"/>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5.2</w:t>
      </w:r>
      <w:r w:rsidRPr="001C62B0">
        <w:rPr>
          <w:rFonts w:ascii="Times New Roman" w:eastAsia="宋体" w:hAnsi="Times New Roman" w:hint="eastAsia"/>
          <w:snapToGrid w:val="0"/>
          <w:sz w:val="21"/>
        </w:rPr>
        <w:t>逾期送达或者未送达指定地点或者不按照招标文件要求密封的投标文件，招标人不予受理。</w:t>
      </w: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55" w:name="_Toc528108331"/>
      <w:bookmarkStart w:id="56" w:name="_Toc333507879"/>
      <w:bookmarkStart w:id="57" w:name="_Toc528693242"/>
      <w:bookmarkStart w:id="58" w:name="_Toc527377079"/>
      <w:bookmarkStart w:id="59" w:name="_Toc528172972"/>
      <w:bookmarkStart w:id="60" w:name="_Toc528136922"/>
      <w:bookmarkStart w:id="61" w:name="_Toc530152569"/>
      <w:bookmarkStart w:id="62" w:name="_Toc4112562"/>
      <w:bookmarkStart w:id="63" w:name="_Toc35270871"/>
      <w:r w:rsidRPr="00314E6B">
        <w:rPr>
          <w:rFonts w:eastAsia="黑体" w:hint="eastAsia"/>
          <w:b w:val="0"/>
          <w:snapToGrid w:val="0"/>
          <w:sz w:val="28"/>
          <w:szCs w:val="21"/>
        </w:rPr>
        <w:t>六</w:t>
      </w:r>
      <w:r w:rsidRPr="00314E6B">
        <w:rPr>
          <w:rFonts w:eastAsia="黑体"/>
          <w:b w:val="0"/>
          <w:snapToGrid w:val="0"/>
          <w:sz w:val="28"/>
          <w:szCs w:val="21"/>
        </w:rPr>
        <w:t>、开标时间和地点</w:t>
      </w:r>
      <w:bookmarkEnd w:id="55"/>
      <w:bookmarkEnd w:id="56"/>
      <w:bookmarkEnd w:id="57"/>
      <w:bookmarkEnd w:id="58"/>
      <w:bookmarkEnd w:id="59"/>
      <w:bookmarkEnd w:id="60"/>
      <w:bookmarkEnd w:id="61"/>
      <w:bookmarkEnd w:id="62"/>
      <w:bookmarkEnd w:id="63"/>
    </w:p>
    <w:p w:rsidR="00BB72FF" w:rsidRPr="001C62B0" w:rsidRDefault="00BB72FF" w:rsidP="00BB72FF">
      <w:pPr>
        <w:pStyle w:val="aff"/>
        <w:snapToGrid w:val="0"/>
        <w:spacing w:line="312" w:lineRule="auto"/>
        <w:ind w:firstLineChars="157" w:firstLine="442"/>
        <w:rPr>
          <w:rFonts w:ascii="Times New Roman" w:eastAsia="宋体" w:hAnsi="Times New Roman"/>
          <w:snapToGrid w:val="0"/>
          <w:sz w:val="21"/>
          <w:u w:val="single"/>
        </w:rPr>
      </w:pPr>
      <w:r w:rsidRPr="001C62B0">
        <w:rPr>
          <w:rFonts w:ascii="Times New Roman" w:eastAsia="宋体" w:hAnsi="Times New Roman"/>
          <w:snapToGrid w:val="0"/>
          <w:sz w:val="21"/>
        </w:rPr>
        <w:t>本项目定于</w:t>
      </w:r>
      <w:r w:rsidRPr="001C62B0">
        <w:rPr>
          <w:rFonts w:ascii="Times New Roman" w:eastAsia="宋体" w:hAnsi="Times New Roman" w:hint="eastAsia"/>
          <w:snapToGrid w:val="0"/>
          <w:sz w:val="21"/>
          <w:u w:val="single"/>
        </w:rPr>
        <w:t>20</w:t>
      </w:r>
      <w:r>
        <w:rPr>
          <w:rFonts w:ascii="Times New Roman" w:eastAsia="宋体" w:hAnsi="Times New Roman" w:hint="eastAsia"/>
          <w:snapToGrid w:val="0"/>
          <w:sz w:val="21"/>
          <w:u w:val="single"/>
        </w:rPr>
        <w:t>20</w:t>
      </w:r>
      <w:r w:rsidRPr="001C62B0">
        <w:rPr>
          <w:rFonts w:ascii="Times New Roman" w:eastAsia="宋体" w:hAnsi="Times New Roman" w:hint="eastAsia"/>
          <w:snapToGrid w:val="0"/>
          <w:sz w:val="21"/>
          <w:u w:val="single"/>
        </w:rPr>
        <w:t>年</w:t>
      </w:r>
      <w:r>
        <w:rPr>
          <w:rFonts w:ascii="Times New Roman" w:eastAsia="宋体" w:hAnsi="Times New Roman" w:hint="eastAsia"/>
          <w:snapToGrid w:val="0"/>
          <w:sz w:val="21"/>
          <w:u w:val="single"/>
        </w:rPr>
        <w:t>4</w:t>
      </w:r>
      <w:r w:rsidRPr="001C62B0">
        <w:rPr>
          <w:rFonts w:ascii="Times New Roman" w:eastAsia="宋体" w:hAnsi="Times New Roman" w:hint="eastAsia"/>
          <w:snapToGrid w:val="0"/>
          <w:sz w:val="21"/>
          <w:u w:val="single"/>
        </w:rPr>
        <w:t>月</w:t>
      </w:r>
      <w:r>
        <w:rPr>
          <w:rFonts w:ascii="Times New Roman" w:eastAsia="宋体" w:hAnsi="Times New Roman" w:hint="eastAsia"/>
          <w:snapToGrid w:val="0"/>
          <w:sz w:val="21"/>
          <w:u w:val="single"/>
        </w:rPr>
        <w:t>14</w:t>
      </w:r>
      <w:r w:rsidRPr="001C62B0">
        <w:rPr>
          <w:rFonts w:ascii="Times New Roman" w:eastAsia="宋体" w:hAnsi="Times New Roman" w:hint="eastAsia"/>
          <w:snapToGrid w:val="0"/>
          <w:sz w:val="21"/>
          <w:u w:val="single"/>
        </w:rPr>
        <w:t>日</w:t>
      </w:r>
      <w:r>
        <w:rPr>
          <w:rFonts w:ascii="Times New Roman" w:eastAsia="宋体" w:hAnsi="Times New Roman" w:hint="eastAsia"/>
          <w:snapToGrid w:val="0"/>
          <w:sz w:val="21"/>
          <w:u w:val="single"/>
        </w:rPr>
        <w:t>9</w:t>
      </w:r>
      <w:r w:rsidRPr="001C62B0">
        <w:rPr>
          <w:rFonts w:ascii="Times New Roman" w:eastAsia="宋体" w:hAnsi="Times New Roman" w:hint="eastAsia"/>
          <w:snapToGrid w:val="0"/>
          <w:sz w:val="21"/>
          <w:u w:val="single"/>
        </w:rPr>
        <w:t>时</w:t>
      </w:r>
      <w:r w:rsidRPr="001C62B0">
        <w:rPr>
          <w:rFonts w:ascii="Times New Roman" w:eastAsia="宋体" w:hAnsi="Times New Roman" w:hint="eastAsia"/>
          <w:snapToGrid w:val="0"/>
          <w:sz w:val="21"/>
          <w:u w:val="single"/>
        </w:rPr>
        <w:t>30</w:t>
      </w:r>
      <w:r w:rsidRPr="001C62B0">
        <w:rPr>
          <w:rFonts w:ascii="Times New Roman" w:eastAsia="宋体" w:hAnsi="Times New Roman" w:hint="eastAsia"/>
          <w:snapToGrid w:val="0"/>
          <w:sz w:val="21"/>
          <w:u w:val="single"/>
        </w:rPr>
        <w:t>分</w:t>
      </w:r>
      <w:r w:rsidRPr="001C62B0">
        <w:rPr>
          <w:rFonts w:ascii="Times New Roman" w:eastAsia="宋体" w:hAnsi="Times New Roman"/>
          <w:snapToGrid w:val="0"/>
          <w:sz w:val="21"/>
        </w:rPr>
        <w:t>（北京时间）公开开标，开标地点为</w:t>
      </w:r>
      <w:r w:rsidRPr="00D07BF7">
        <w:rPr>
          <w:rFonts w:ascii="Times New Roman" w:eastAsia="宋体" w:hAnsi="Times New Roman" w:hint="eastAsia"/>
          <w:snapToGrid w:val="0"/>
          <w:sz w:val="21"/>
          <w:u w:val="single"/>
        </w:rPr>
        <w:t>广州市天河区天寿路沾益直街</w:t>
      </w:r>
      <w:r w:rsidRPr="00D07BF7">
        <w:rPr>
          <w:rFonts w:ascii="Times New Roman" w:eastAsia="宋体" w:hAnsi="Times New Roman" w:hint="eastAsia"/>
          <w:snapToGrid w:val="0"/>
          <w:sz w:val="21"/>
          <w:u w:val="single"/>
        </w:rPr>
        <w:t>136</w:t>
      </w:r>
      <w:r w:rsidRPr="00D07BF7">
        <w:rPr>
          <w:rFonts w:ascii="Times New Roman" w:eastAsia="宋体" w:hAnsi="Times New Roman" w:hint="eastAsia"/>
          <w:snapToGrid w:val="0"/>
          <w:sz w:val="21"/>
          <w:u w:val="single"/>
        </w:rPr>
        <w:t>号</w:t>
      </w:r>
      <w:r w:rsidRPr="00D07BF7">
        <w:rPr>
          <w:rFonts w:ascii="Times New Roman" w:eastAsia="宋体" w:hAnsi="Times New Roman" w:hint="eastAsia"/>
          <w:snapToGrid w:val="0"/>
          <w:sz w:val="21"/>
          <w:u w:val="single"/>
        </w:rPr>
        <w:t>14</w:t>
      </w:r>
      <w:r w:rsidRPr="00D07BF7">
        <w:rPr>
          <w:rFonts w:ascii="Times New Roman" w:eastAsia="宋体" w:hAnsi="Times New Roman" w:hint="eastAsia"/>
          <w:snapToGrid w:val="0"/>
          <w:sz w:val="21"/>
          <w:u w:val="single"/>
        </w:rPr>
        <w:t>楼会议室</w:t>
      </w:r>
      <w:r>
        <w:rPr>
          <w:rFonts w:ascii="Times New Roman" w:eastAsia="宋体" w:hAnsi="Times New Roman" w:hint="eastAsia"/>
          <w:snapToGrid w:val="0"/>
          <w:sz w:val="21"/>
          <w:u w:val="single"/>
        </w:rPr>
        <w:t>（</w:t>
      </w:r>
      <w:r w:rsidRPr="00D07BF7">
        <w:rPr>
          <w:rFonts w:ascii="Times New Roman" w:eastAsia="宋体" w:hAnsi="Times New Roman" w:hint="eastAsia"/>
          <w:snapToGrid w:val="0"/>
          <w:sz w:val="21"/>
          <w:u w:val="single"/>
        </w:rPr>
        <w:t>广州东行车公寓</w:t>
      </w:r>
      <w:r>
        <w:rPr>
          <w:rFonts w:ascii="Times New Roman" w:eastAsia="宋体" w:hAnsi="Times New Roman" w:hint="eastAsia"/>
          <w:snapToGrid w:val="0"/>
          <w:sz w:val="21"/>
          <w:u w:val="single"/>
        </w:rPr>
        <w:t>）</w:t>
      </w:r>
      <w:r w:rsidRPr="001C62B0">
        <w:rPr>
          <w:rFonts w:ascii="Times New Roman" w:eastAsia="宋体" w:hAnsi="Times New Roman"/>
          <w:snapToGrid w:val="0"/>
          <w:sz w:val="21"/>
        </w:rPr>
        <w:t>。请投标人代表按时出席开标仪式。</w:t>
      </w:r>
    </w:p>
    <w:p w:rsidR="00BB72FF" w:rsidRPr="00314E6B" w:rsidRDefault="00BB72FF" w:rsidP="00BB72FF">
      <w:pPr>
        <w:pStyle w:val="3"/>
        <w:keepNext w:val="0"/>
        <w:keepLines w:val="0"/>
        <w:snapToGrid w:val="0"/>
        <w:spacing w:before="0" w:after="0" w:line="312" w:lineRule="auto"/>
        <w:contextualSpacing/>
        <w:rPr>
          <w:rFonts w:eastAsia="黑体"/>
          <w:b w:val="0"/>
          <w:snapToGrid w:val="0"/>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35270872"/>
      <w:bookmarkEnd w:id="46"/>
      <w:r w:rsidRPr="00314E6B">
        <w:rPr>
          <w:rFonts w:eastAsia="黑体" w:hint="eastAsia"/>
          <w:b w:val="0"/>
          <w:snapToGrid w:val="0"/>
          <w:sz w:val="28"/>
          <w:szCs w:val="21"/>
        </w:rPr>
        <w:t>七</w:t>
      </w:r>
      <w:r w:rsidRPr="00314E6B">
        <w:rPr>
          <w:rFonts w:eastAsia="黑体"/>
          <w:b w:val="0"/>
          <w:snapToGrid w:val="0"/>
          <w:sz w:val="28"/>
          <w:szCs w:val="21"/>
        </w:rPr>
        <w:t>、联系方式</w:t>
      </w:r>
      <w:bookmarkEnd w:id="64"/>
      <w:bookmarkEnd w:id="65"/>
      <w:bookmarkEnd w:id="66"/>
      <w:bookmarkEnd w:id="67"/>
      <w:bookmarkEnd w:id="68"/>
      <w:bookmarkEnd w:id="69"/>
      <w:bookmarkEnd w:id="70"/>
      <w:bookmarkEnd w:id="71"/>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招标人：</w:t>
      </w:r>
      <w:r w:rsidRPr="001C62B0">
        <w:rPr>
          <w:rFonts w:ascii="Times New Roman" w:eastAsia="宋体" w:hAnsi="Times New Roman" w:hint="eastAsia"/>
          <w:snapToGrid w:val="0"/>
          <w:sz w:val="21"/>
          <w:u w:val="single"/>
        </w:rPr>
        <w:t>广深铁路股份有限公司</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深圳市罗湖区和平路</w:t>
      </w:r>
      <w:r w:rsidRPr="001C62B0">
        <w:rPr>
          <w:rFonts w:ascii="Times New Roman" w:eastAsia="宋体" w:hAnsi="Times New Roman" w:hint="eastAsia"/>
          <w:snapToGrid w:val="0"/>
          <w:sz w:val="21"/>
          <w:u w:val="single"/>
        </w:rPr>
        <w:t>1052</w:t>
      </w:r>
      <w:r w:rsidRPr="001C62B0">
        <w:rPr>
          <w:rFonts w:ascii="Times New Roman" w:eastAsia="宋体" w:hAnsi="Times New Roman" w:hint="eastAsia"/>
          <w:snapToGrid w:val="0"/>
          <w:sz w:val="21"/>
          <w:u w:val="single"/>
        </w:rPr>
        <w:t>号</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u w:val="single"/>
        </w:rPr>
        <w:t>邮编：</w:t>
      </w:r>
      <w:r w:rsidRPr="001C62B0">
        <w:rPr>
          <w:rFonts w:ascii="Times New Roman" w:eastAsia="宋体" w:hAnsi="Times New Roman" w:hint="eastAsia"/>
          <w:snapToGrid w:val="0"/>
          <w:sz w:val="21"/>
          <w:u w:val="single"/>
        </w:rPr>
        <w:t>510600</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联系人：</w:t>
      </w:r>
      <w:r w:rsidRPr="001C62B0">
        <w:rPr>
          <w:rFonts w:ascii="Times New Roman" w:eastAsia="宋体" w:hAnsi="Times New Roman" w:hint="eastAsia"/>
          <w:snapToGrid w:val="0"/>
          <w:sz w:val="21"/>
          <w:u w:val="single"/>
        </w:rPr>
        <w:t>蔡工</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电话</w:t>
      </w:r>
      <w:r w:rsidRPr="001C62B0">
        <w:rPr>
          <w:rFonts w:ascii="Times New Roman" w:eastAsia="宋体" w:hAnsi="Times New Roman" w:hint="eastAsia"/>
          <w:snapToGrid w:val="0"/>
          <w:sz w:val="21"/>
          <w:u w:val="single"/>
        </w:rPr>
        <w:t>：</w:t>
      </w:r>
      <w:r w:rsidRPr="001C62B0">
        <w:rPr>
          <w:rFonts w:ascii="Times New Roman" w:eastAsia="宋体" w:hAnsi="Times New Roman"/>
          <w:snapToGrid w:val="0"/>
          <w:sz w:val="21"/>
          <w:u w:val="single"/>
        </w:rPr>
        <w:t>0</w:t>
      </w:r>
      <w:r w:rsidRPr="001C62B0">
        <w:rPr>
          <w:rFonts w:ascii="Times New Roman" w:eastAsia="宋体" w:hAnsi="Times New Roman" w:hint="eastAsia"/>
          <w:snapToGrid w:val="0"/>
          <w:sz w:val="21"/>
          <w:u w:val="single"/>
        </w:rPr>
        <w:t>755</w:t>
      </w:r>
      <w:r w:rsidRPr="001C62B0">
        <w:rPr>
          <w:rFonts w:ascii="Times New Roman" w:eastAsia="宋体" w:hAnsi="Times New Roman"/>
          <w:snapToGrid w:val="0"/>
          <w:sz w:val="21"/>
          <w:u w:val="single"/>
        </w:rPr>
        <w:t>-613</w:t>
      </w:r>
      <w:r w:rsidRPr="001C62B0">
        <w:rPr>
          <w:rFonts w:ascii="Times New Roman" w:eastAsia="宋体" w:hAnsi="Times New Roman" w:hint="eastAsia"/>
          <w:snapToGrid w:val="0"/>
          <w:sz w:val="21"/>
          <w:u w:val="single"/>
        </w:rPr>
        <w:t>82507</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hint="eastAsia"/>
          <w:snapToGrid w:val="0"/>
          <w:sz w:val="21"/>
          <w:u w:val="single"/>
        </w:rPr>
        <w:t xml:space="preserve">a61382507@163.com </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招标代理机构：</w:t>
      </w:r>
      <w:r w:rsidRPr="001C62B0">
        <w:rPr>
          <w:rFonts w:ascii="Times New Roman" w:eastAsia="宋体" w:hAnsi="Times New Roman" w:hint="eastAsia"/>
          <w:snapToGrid w:val="0"/>
          <w:sz w:val="21"/>
          <w:u w:val="single"/>
        </w:rPr>
        <w:t>中铁物总国际招标有限公司</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 xml:space="preserve">1003 </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邮编：</w:t>
      </w:r>
      <w:r w:rsidRPr="001C62B0">
        <w:rPr>
          <w:rFonts w:ascii="Times New Roman" w:eastAsia="宋体" w:hAnsi="Times New Roman"/>
          <w:snapToGrid w:val="0"/>
          <w:sz w:val="21"/>
          <w:u w:val="single"/>
        </w:rPr>
        <w:t>100036</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项目经理：</w:t>
      </w:r>
      <w:r w:rsidRPr="001C62B0">
        <w:rPr>
          <w:rFonts w:ascii="Times New Roman" w:eastAsia="宋体" w:hAnsi="Times New Roman" w:hint="eastAsia"/>
          <w:snapToGrid w:val="0"/>
          <w:sz w:val="21"/>
          <w:u w:val="single"/>
        </w:rPr>
        <w:t>李剑华（招标师证书编号：</w:t>
      </w:r>
      <w:r w:rsidRPr="001C62B0">
        <w:rPr>
          <w:rFonts w:ascii="Times New Roman" w:eastAsia="宋体" w:hAnsi="Times New Roman" w:hint="eastAsia"/>
          <w:snapToGrid w:val="0"/>
          <w:sz w:val="21"/>
          <w:u w:val="single"/>
        </w:rPr>
        <w:t>09394443909441213</w:t>
      </w:r>
      <w:r w:rsidRPr="001C62B0">
        <w:rPr>
          <w:rFonts w:ascii="Times New Roman" w:eastAsia="宋体" w:hAnsi="Times New Roman" w:hint="eastAsia"/>
          <w:snapToGrid w:val="0"/>
          <w:sz w:val="21"/>
          <w:u w:val="single"/>
        </w:rPr>
        <w:t>）</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标书售卖、保证金处理联系人：</w:t>
      </w:r>
      <w:r w:rsidRPr="001C62B0">
        <w:rPr>
          <w:rFonts w:ascii="Times New Roman" w:eastAsia="宋体" w:hAnsi="Times New Roman" w:hint="eastAsia"/>
          <w:snapToGrid w:val="0"/>
          <w:sz w:val="21"/>
          <w:u w:val="single"/>
        </w:rPr>
        <w:t>王工</w:t>
      </w:r>
      <w:r w:rsidRPr="001C62B0">
        <w:rPr>
          <w:rFonts w:ascii="Times New Roman" w:eastAsia="宋体" w:hAnsi="Times New Roman" w:hint="eastAsia"/>
          <w:snapToGrid w:val="0"/>
          <w:sz w:val="21"/>
          <w:u w:val="single"/>
        </w:rPr>
        <w:t>18127447600</w:t>
      </w:r>
    </w:p>
    <w:p w:rsidR="00BB72FF" w:rsidRPr="001C62B0" w:rsidRDefault="00BB72FF" w:rsidP="00BB72FF">
      <w:pPr>
        <w:pStyle w:val="aff"/>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snapToGrid w:val="0"/>
          <w:sz w:val="21"/>
          <w:u w:val="single"/>
        </w:rPr>
        <w:t>crmscgz2019@163.com</w:t>
      </w:r>
    </w:p>
    <w:p w:rsidR="00BB72FF" w:rsidRDefault="00BB72FF" w:rsidP="00BB72FF">
      <w:pPr>
        <w:pStyle w:val="aff"/>
        <w:snapToGrid w:val="0"/>
        <w:spacing w:line="312" w:lineRule="auto"/>
        <w:ind w:firstLineChars="151" w:firstLine="425"/>
        <w:rPr>
          <w:rFonts w:ascii="Times New Roman" w:eastAsia="宋体" w:hAnsi="Times New Roman" w:hint="eastAsia"/>
          <w:snapToGrid w:val="0"/>
          <w:sz w:val="21"/>
        </w:rPr>
      </w:pPr>
    </w:p>
    <w:p w:rsidR="00BB72FF" w:rsidRPr="001C62B0" w:rsidRDefault="00BB72FF" w:rsidP="00BB72FF">
      <w:pPr>
        <w:pStyle w:val="aff"/>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本次招标公告同时在中国铁物电子招投标平台网（</w:t>
      </w:r>
      <w:r w:rsidRPr="001C62B0">
        <w:rPr>
          <w:rFonts w:ascii="Times New Roman" w:eastAsia="宋体" w:hAnsi="Times New Roman" w:hint="eastAsia"/>
          <w:snapToGrid w:val="0"/>
          <w:sz w:val="21"/>
        </w:rPr>
        <w:t>http://bidding.crmsc.com.cn/</w:t>
      </w:r>
      <w:r w:rsidRPr="001C62B0">
        <w:rPr>
          <w:rFonts w:ascii="Times New Roman" w:eastAsia="宋体" w:hAnsi="Times New Roman" w:hint="eastAsia"/>
          <w:snapToGrid w:val="0"/>
          <w:sz w:val="21"/>
        </w:rPr>
        <w:t>）、中国招标投标公共服务平台（</w:t>
      </w:r>
      <w:r w:rsidRPr="001C62B0">
        <w:rPr>
          <w:rFonts w:ascii="Times New Roman" w:eastAsia="宋体" w:hAnsi="Times New Roman" w:hint="eastAsia"/>
          <w:snapToGrid w:val="0"/>
          <w:sz w:val="21"/>
        </w:rPr>
        <w:t>http://www.cebpubservice.com/</w:t>
      </w:r>
      <w:r w:rsidRPr="001C62B0">
        <w:rPr>
          <w:rFonts w:ascii="Times New Roman" w:eastAsia="宋体" w:hAnsi="Times New Roman" w:hint="eastAsia"/>
          <w:snapToGrid w:val="0"/>
          <w:sz w:val="21"/>
        </w:rPr>
        <w:t>）以及广深铁路股份有限公司官网主页（</w:t>
      </w:r>
      <w:r w:rsidRPr="001C62B0">
        <w:rPr>
          <w:rFonts w:ascii="Times New Roman" w:eastAsia="宋体" w:hAnsi="Times New Roman" w:hint="eastAsia"/>
          <w:snapToGrid w:val="0"/>
          <w:sz w:val="21"/>
        </w:rPr>
        <w:t>http://www.gsrc.com/</w:t>
      </w:r>
      <w:r w:rsidRPr="001C62B0">
        <w:rPr>
          <w:rFonts w:ascii="Times New Roman" w:eastAsia="宋体" w:hAnsi="Times New Roman" w:hint="eastAsia"/>
          <w:snapToGrid w:val="0"/>
          <w:sz w:val="21"/>
        </w:rPr>
        <w:t>）上发布。</w:t>
      </w:r>
    </w:p>
    <w:p w:rsidR="00BB72FF" w:rsidRPr="001C62B0" w:rsidRDefault="00BB72FF" w:rsidP="00BB72FF">
      <w:pPr>
        <w:pStyle w:val="aff"/>
        <w:wordWrap w:val="0"/>
        <w:snapToGrid w:val="0"/>
        <w:spacing w:line="312" w:lineRule="auto"/>
        <w:ind w:firstLine="563"/>
        <w:jc w:val="right"/>
        <w:rPr>
          <w:rFonts w:ascii="Times New Roman" w:eastAsia="宋体" w:hAnsi="Times New Roman"/>
          <w:snapToGrid w:val="0"/>
          <w:sz w:val="21"/>
        </w:rPr>
      </w:pPr>
    </w:p>
    <w:p w:rsidR="00BB72FF" w:rsidRPr="001C62B0" w:rsidRDefault="00BB72FF" w:rsidP="00BB72FF">
      <w:pPr>
        <w:pStyle w:val="aff"/>
        <w:snapToGrid w:val="0"/>
        <w:spacing w:line="312" w:lineRule="auto"/>
        <w:ind w:firstLine="563"/>
        <w:jc w:val="right"/>
        <w:rPr>
          <w:rFonts w:ascii="Times New Roman" w:eastAsia="宋体" w:hAnsi="Times New Roman"/>
          <w:snapToGrid w:val="0"/>
          <w:sz w:val="21"/>
        </w:rPr>
      </w:pPr>
      <w:r w:rsidRPr="001C62B0">
        <w:rPr>
          <w:rFonts w:ascii="Times New Roman" w:eastAsia="宋体" w:hAnsi="Times New Roman" w:hint="eastAsia"/>
          <w:snapToGrid w:val="0"/>
          <w:sz w:val="21"/>
        </w:rPr>
        <w:t>广深铁路股份有限公司（盖章）</w:t>
      </w:r>
    </w:p>
    <w:p w:rsidR="00BB72FF" w:rsidRPr="001C62B0" w:rsidRDefault="00BB72FF" w:rsidP="00BB72FF">
      <w:pPr>
        <w:pStyle w:val="aff"/>
        <w:wordWrap w:val="0"/>
        <w:snapToGrid w:val="0"/>
        <w:spacing w:line="312" w:lineRule="auto"/>
        <w:ind w:firstLine="563"/>
        <w:jc w:val="center"/>
        <w:rPr>
          <w:rFonts w:ascii="Times New Roman" w:eastAsia="宋体" w:hAnsi="Times New Roman"/>
          <w:snapToGrid w:val="0"/>
          <w:sz w:val="21"/>
        </w:rPr>
      </w:pPr>
    </w:p>
    <w:p w:rsidR="00BB72FF" w:rsidRPr="001C62B0" w:rsidRDefault="00BB72FF" w:rsidP="00BB72FF">
      <w:pPr>
        <w:pStyle w:val="aff"/>
        <w:wordWrap w:val="0"/>
        <w:snapToGrid w:val="0"/>
        <w:spacing w:line="312" w:lineRule="auto"/>
        <w:ind w:firstLine="563"/>
        <w:jc w:val="center"/>
        <w:rPr>
          <w:rFonts w:ascii="Times New Roman" w:eastAsia="宋体" w:hAnsi="Times New Roman"/>
          <w:snapToGrid w:val="0"/>
          <w:sz w:val="21"/>
        </w:rPr>
      </w:pPr>
      <w:r w:rsidRPr="001C62B0">
        <w:rPr>
          <w:rFonts w:ascii="Times New Roman" w:eastAsia="宋体" w:hAnsi="Times New Roman" w:hint="eastAsia"/>
          <w:snapToGrid w:val="0"/>
          <w:sz w:val="21"/>
        </w:rPr>
        <w:t>招标人主要负责人（项目负责人）：</w:t>
      </w:r>
    </w:p>
    <w:p w:rsidR="00BB72FF" w:rsidRPr="001C62B0" w:rsidRDefault="00BB72FF" w:rsidP="00BB72FF">
      <w:pPr>
        <w:pStyle w:val="aff"/>
        <w:wordWrap w:val="0"/>
        <w:snapToGrid w:val="0"/>
        <w:spacing w:line="312" w:lineRule="auto"/>
        <w:ind w:firstLine="563"/>
        <w:jc w:val="right"/>
        <w:rPr>
          <w:rFonts w:ascii="Times New Roman" w:eastAsia="宋体" w:hAnsi="Times New Roman"/>
          <w:snapToGrid w:val="0"/>
          <w:sz w:val="21"/>
        </w:rPr>
      </w:pPr>
    </w:p>
    <w:p w:rsidR="00BB72FF" w:rsidRPr="00314E6B" w:rsidRDefault="00BB72FF" w:rsidP="00BB72FF">
      <w:pPr>
        <w:pStyle w:val="aff"/>
        <w:wordWrap w:val="0"/>
        <w:snapToGrid w:val="0"/>
        <w:spacing w:line="312" w:lineRule="auto"/>
        <w:ind w:firstLine="563"/>
        <w:jc w:val="right"/>
        <w:rPr>
          <w:rFonts w:ascii="黑体" w:eastAsia="黑体" w:hAnsi="黑体"/>
          <w:sz w:val="28"/>
          <w:szCs w:val="28"/>
        </w:rPr>
      </w:pPr>
      <w:r>
        <w:rPr>
          <w:rFonts w:ascii="Times New Roman" w:eastAsia="宋体" w:hAnsi="Times New Roman" w:hint="eastAsia"/>
          <w:snapToGrid w:val="0"/>
          <w:sz w:val="21"/>
        </w:rPr>
        <w:t>2020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rPr>
        <w:t>18</w:t>
      </w:r>
      <w:r w:rsidRPr="001C62B0">
        <w:rPr>
          <w:rFonts w:ascii="Times New Roman" w:eastAsia="宋体" w:hAnsi="Times New Roman" w:hint="eastAsia"/>
          <w:snapToGrid w:val="0"/>
          <w:sz w:val="21"/>
        </w:rPr>
        <w:t>日</w:t>
      </w:r>
      <w:bookmarkStart w:id="72" w:name="_Toc528693246"/>
      <w:bookmarkStart w:id="73" w:name="_Toc527377083"/>
      <w:bookmarkStart w:id="74" w:name="_Toc528172976"/>
      <w:bookmarkStart w:id="75" w:name="_Toc528136926"/>
      <w:bookmarkStart w:id="76" w:name="_Toc528108335"/>
    </w:p>
    <w:p w:rsidR="00BB72FF" w:rsidRPr="00314E6B" w:rsidRDefault="00BB72FF" w:rsidP="00BB72FF">
      <w:pPr>
        <w:sectPr w:rsidR="00BB72FF" w:rsidRPr="00314E6B">
          <w:footerReference w:type="default" r:id="rId5"/>
          <w:pgSz w:w="11906" w:h="16838"/>
          <w:pgMar w:top="1701" w:right="1758" w:bottom="1531" w:left="1758" w:header="851" w:footer="1304" w:gutter="0"/>
          <w:pgNumType w:start="1"/>
          <w:cols w:space="720"/>
          <w:docGrid w:type="linesAndChars" w:linePitch="566" w:charSpace="14628"/>
        </w:sectPr>
      </w:pPr>
    </w:p>
    <w:p w:rsidR="00BB72FF" w:rsidRPr="00314E6B" w:rsidRDefault="00BB72FF" w:rsidP="00BB72FF">
      <w:pPr>
        <w:jc w:val="center"/>
        <w:outlineLvl w:val="0"/>
        <w:rPr>
          <w:rFonts w:eastAsia="方正仿宋简体" w:hint="eastAsia"/>
          <w:b/>
          <w:bCs/>
          <w:sz w:val="24"/>
          <w:szCs w:val="30"/>
        </w:rPr>
      </w:pPr>
      <w:bookmarkStart w:id="77" w:name="_Toc35270873"/>
      <w:bookmarkEnd w:id="72"/>
      <w:bookmarkEnd w:id="73"/>
      <w:bookmarkEnd w:id="74"/>
      <w:bookmarkEnd w:id="75"/>
      <w:bookmarkEnd w:id="76"/>
      <w:r w:rsidRPr="00314E6B">
        <w:rPr>
          <w:rFonts w:ascii="黑体" w:eastAsia="黑体" w:hAnsi="黑体" w:hint="eastAsia"/>
          <w:kern w:val="0"/>
          <w:sz w:val="28"/>
          <w:szCs w:val="28"/>
        </w:rPr>
        <w:lastRenderedPageBreak/>
        <w:t>招标公告附表</w:t>
      </w:r>
      <w:bookmarkEnd w:id="6"/>
      <w:bookmarkEnd w:id="7"/>
      <w:bookmarkEnd w:id="8"/>
      <w:bookmarkEnd w:id="9"/>
      <w:bookmarkEnd w:id="10"/>
      <w:bookmarkEnd w:id="11"/>
      <w:bookmarkEnd w:id="77"/>
    </w:p>
    <w:tbl>
      <w:tblPr>
        <w:tblW w:w="154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45"/>
        <w:gridCol w:w="1382"/>
        <w:gridCol w:w="3402"/>
        <w:gridCol w:w="851"/>
        <w:gridCol w:w="851"/>
        <w:gridCol w:w="5527"/>
        <w:gridCol w:w="851"/>
        <w:gridCol w:w="567"/>
      </w:tblGrid>
      <w:tr w:rsidR="00BB72FF" w:rsidRPr="003C00ED" w:rsidTr="009A62E9">
        <w:trPr>
          <w:trHeight w:val="503"/>
        </w:trPr>
        <w:tc>
          <w:tcPr>
            <w:tcW w:w="567"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bookmarkStart w:id="78" w:name="_Toc4112574"/>
            <w:bookmarkStart w:id="79" w:name="_Toc530152581"/>
            <w:bookmarkStart w:id="80" w:name="_Toc528693256"/>
            <w:r w:rsidRPr="003C00ED">
              <w:rPr>
                <w:rFonts w:ascii="宋体" w:hAnsi="宋体" w:cs="宋体" w:hint="eastAsia"/>
                <w:kern w:val="0"/>
                <w:szCs w:val="21"/>
              </w:rPr>
              <w:t>序号</w:t>
            </w:r>
          </w:p>
        </w:tc>
        <w:tc>
          <w:tcPr>
            <w:tcW w:w="709"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包件号</w:t>
            </w:r>
          </w:p>
        </w:tc>
        <w:tc>
          <w:tcPr>
            <w:tcW w:w="2127" w:type="dxa"/>
            <w:gridSpan w:val="2"/>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物资设备名称</w:t>
            </w:r>
          </w:p>
        </w:tc>
        <w:tc>
          <w:tcPr>
            <w:tcW w:w="3402"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规格型号</w:t>
            </w:r>
          </w:p>
        </w:tc>
        <w:tc>
          <w:tcPr>
            <w:tcW w:w="851"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计量单位</w:t>
            </w:r>
          </w:p>
        </w:tc>
        <w:tc>
          <w:tcPr>
            <w:tcW w:w="851"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需求数量</w:t>
            </w:r>
          </w:p>
        </w:tc>
        <w:tc>
          <w:tcPr>
            <w:tcW w:w="5527"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投标人资格条件</w:t>
            </w:r>
          </w:p>
        </w:tc>
        <w:tc>
          <w:tcPr>
            <w:tcW w:w="851"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招标文件售价（元）</w:t>
            </w:r>
          </w:p>
        </w:tc>
        <w:tc>
          <w:tcPr>
            <w:tcW w:w="567" w:type="dxa"/>
            <w:vAlign w:val="center"/>
          </w:tcPr>
          <w:p w:rsidR="00BB72FF" w:rsidRPr="003C00ED" w:rsidRDefault="00BB72FF" w:rsidP="009A62E9">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备注</w:t>
            </w:r>
          </w:p>
        </w:tc>
      </w:tr>
      <w:tr w:rsidR="00BB72FF" w:rsidRPr="003C00ED" w:rsidTr="009A62E9">
        <w:trPr>
          <w:trHeight w:val="326"/>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1</w:t>
            </w:r>
          </w:p>
        </w:tc>
        <w:tc>
          <w:tcPr>
            <w:tcW w:w="709" w:type="dxa"/>
            <w:vMerge w:val="restart"/>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r w:rsidRPr="003C00ED">
              <w:rPr>
                <w:rFonts w:eastAsia="宋体" w:hAnsi="宋体"/>
                <w:snapToGrid w:val="0"/>
                <w:sz w:val="21"/>
              </w:rPr>
              <w:t>WZ</w:t>
            </w:r>
            <w:r w:rsidRPr="003C00ED">
              <w:rPr>
                <w:rFonts w:eastAsia="宋体" w:hAnsi="宋体" w:hint="eastAsia"/>
                <w:snapToGrid w:val="0"/>
                <w:sz w:val="21"/>
              </w:rPr>
              <w:t>-01</w:t>
            </w:r>
          </w:p>
        </w:tc>
        <w:tc>
          <w:tcPr>
            <w:tcW w:w="745" w:type="dxa"/>
            <w:vMerge w:val="restart"/>
            <w:vAlign w:val="center"/>
          </w:tcPr>
          <w:p w:rsidR="00BB72FF" w:rsidRPr="003C00ED" w:rsidRDefault="00BB72FF" w:rsidP="009A62E9">
            <w:pPr>
              <w:adjustRightInd w:val="0"/>
              <w:snapToGrid w:val="0"/>
              <w:spacing w:line="320" w:lineRule="exact"/>
              <w:jc w:val="center"/>
              <w:rPr>
                <w:rFonts w:ascii="宋体" w:hAnsi="宋体" w:cs="宋体"/>
                <w:sz w:val="24"/>
              </w:rPr>
            </w:pPr>
            <w:r w:rsidRPr="001C3D52">
              <w:rPr>
                <w:rFonts w:ascii="宋体" w:hAnsi="宋体" w:cs="宋体" w:hint="eastAsia"/>
                <w:sz w:val="24"/>
              </w:rPr>
              <w:t>深圳坪山燕子岭宿舍家具</w:t>
            </w: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单人木床</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1200*2000*</w:t>
            </w:r>
            <w:r>
              <w:rPr>
                <w:rFonts w:hint="eastAsia"/>
              </w:rPr>
              <w:t>990</w:t>
            </w:r>
            <w:r w:rsidRPr="00142672">
              <w:rPr>
                <w:rFonts w:hint="eastAsia"/>
              </w:rPr>
              <w:t>、原木色</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60</w:t>
            </w:r>
          </w:p>
        </w:tc>
        <w:tc>
          <w:tcPr>
            <w:tcW w:w="5527" w:type="dxa"/>
            <w:vMerge w:val="restart"/>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r w:rsidRPr="003C00ED">
              <w:rPr>
                <w:rFonts w:eastAsia="宋体" w:hAnsi="宋体" w:hint="eastAsia"/>
                <w:snapToGrid w:val="0"/>
                <w:sz w:val="21"/>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制造商出具的有效的授权书。】</w:t>
            </w:r>
          </w:p>
          <w:p w:rsidR="00BB72FF" w:rsidRPr="003C00ED" w:rsidRDefault="00BB72FF" w:rsidP="009A62E9">
            <w:pPr>
              <w:pStyle w:val="aff"/>
              <w:snapToGrid w:val="0"/>
              <w:spacing w:line="312" w:lineRule="auto"/>
              <w:ind w:firstLineChars="0" w:firstLine="0"/>
              <w:rPr>
                <w:rFonts w:eastAsia="宋体" w:hAnsi="宋体" w:hint="eastAsia"/>
                <w:snapToGrid w:val="0"/>
                <w:sz w:val="21"/>
              </w:rPr>
            </w:pPr>
            <w:r w:rsidRPr="003C00ED">
              <w:rPr>
                <w:rFonts w:eastAsia="宋体" w:hAnsi="宋体" w:hint="eastAsia"/>
                <w:snapToGrid w:val="0"/>
                <w:sz w:val="21"/>
              </w:rPr>
              <w:t>2.许可和认证要求：产品制造商</w:t>
            </w:r>
            <w:r w:rsidRPr="006410AE">
              <w:rPr>
                <w:rFonts w:eastAsia="宋体" w:hAnsi="宋体" w:hint="eastAsia"/>
                <w:snapToGrid w:val="0"/>
                <w:sz w:val="21"/>
              </w:rPr>
              <w:t>须具有由国家环保部门授权相关权威机构认证的中国环境标志产品认证证书</w:t>
            </w:r>
            <w:r w:rsidRPr="003C00ED">
              <w:rPr>
                <w:rFonts w:eastAsia="宋体" w:hAnsi="宋体" w:hint="eastAsia"/>
                <w:snapToGrid w:val="0"/>
                <w:sz w:val="21"/>
              </w:rPr>
              <w:t>。产品制造商具有完善的</w:t>
            </w:r>
            <w:r w:rsidRPr="00142672">
              <w:rPr>
                <w:rFonts w:eastAsia="宋体" w:hAnsi="宋体" w:hint="eastAsia"/>
                <w:snapToGrid w:val="0"/>
                <w:sz w:val="21"/>
              </w:rPr>
              <w:t>有效的ISO9001</w:t>
            </w:r>
            <w:r w:rsidRPr="003C00ED">
              <w:rPr>
                <w:rFonts w:eastAsia="宋体" w:hAnsi="宋体" w:hint="eastAsia"/>
                <w:snapToGrid w:val="0"/>
                <w:sz w:val="21"/>
              </w:rPr>
              <w:t>产品质量保证体系</w:t>
            </w:r>
            <w:r>
              <w:rPr>
                <w:rFonts w:eastAsia="宋体" w:hAnsi="宋体" w:hint="eastAsia"/>
                <w:snapToGrid w:val="0"/>
                <w:sz w:val="21"/>
              </w:rPr>
              <w:t>认证、</w:t>
            </w:r>
            <w:r w:rsidRPr="00142672">
              <w:rPr>
                <w:rFonts w:eastAsia="宋体" w:hAnsi="宋体" w:hint="eastAsia"/>
                <w:snapToGrid w:val="0"/>
                <w:sz w:val="21"/>
              </w:rPr>
              <w:t>IS014001</w:t>
            </w:r>
            <w:r w:rsidRPr="006410AE">
              <w:rPr>
                <w:rFonts w:eastAsia="宋体" w:hAnsi="宋体" w:hint="eastAsia"/>
                <w:snapToGrid w:val="0"/>
                <w:sz w:val="21"/>
              </w:rPr>
              <w:t>环境管理体系</w:t>
            </w:r>
            <w:r>
              <w:rPr>
                <w:rFonts w:eastAsia="宋体" w:hAnsi="宋体" w:hint="eastAsia"/>
                <w:snapToGrid w:val="0"/>
                <w:sz w:val="21"/>
              </w:rPr>
              <w:t>认证、</w:t>
            </w:r>
            <w:r w:rsidRPr="00142672">
              <w:rPr>
                <w:rFonts w:eastAsia="宋体" w:hAnsi="宋体" w:hint="eastAsia"/>
                <w:snapToGrid w:val="0"/>
                <w:sz w:val="21"/>
              </w:rPr>
              <w:t>OHSAS18001</w:t>
            </w:r>
            <w:r w:rsidRPr="006410AE">
              <w:rPr>
                <w:rFonts w:eastAsia="宋体" w:hAnsi="宋体" w:hint="eastAsia"/>
                <w:snapToGrid w:val="0"/>
                <w:sz w:val="21"/>
              </w:rPr>
              <w:t>职业健康安全管理体系认证</w:t>
            </w:r>
            <w:r w:rsidRPr="003C00ED">
              <w:rPr>
                <w:rFonts w:eastAsia="宋体" w:hAnsi="宋体" w:hint="eastAsia"/>
                <w:snapToGrid w:val="0"/>
                <w:sz w:val="21"/>
              </w:rPr>
              <w:t>。【提供有效的认证证书】</w:t>
            </w:r>
          </w:p>
          <w:p w:rsidR="00BB72FF" w:rsidRPr="003C00ED" w:rsidRDefault="00BB72FF" w:rsidP="009A62E9">
            <w:pPr>
              <w:pStyle w:val="aff"/>
              <w:snapToGrid w:val="0"/>
              <w:spacing w:line="312" w:lineRule="auto"/>
              <w:ind w:firstLineChars="0" w:firstLine="0"/>
              <w:rPr>
                <w:rFonts w:eastAsia="宋体" w:hAnsi="宋体" w:hint="eastAsia"/>
                <w:snapToGrid w:val="0"/>
                <w:sz w:val="21"/>
              </w:rPr>
            </w:pPr>
            <w:r w:rsidRPr="003C00ED">
              <w:rPr>
                <w:rFonts w:eastAsia="宋体" w:hAnsi="宋体" w:hint="eastAsia"/>
                <w:snapToGrid w:val="0"/>
                <w:sz w:val="21"/>
              </w:rPr>
              <w:t>3.生产能力要求：投标人须具有本次招标物资设备生产经验，在人员、设备、资金等方面具有相应的能力，满足招标人供货期的要求。</w:t>
            </w:r>
          </w:p>
          <w:p w:rsidR="00BB72FF" w:rsidRPr="003C00ED" w:rsidRDefault="00BB72FF" w:rsidP="009A62E9">
            <w:pPr>
              <w:pStyle w:val="aff"/>
              <w:snapToGrid w:val="0"/>
              <w:spacing w:line="312" w:lineRule="auto"/>
              <w:ind w:firstLineChars="0" w:firstLine="0"/>
              <w:rPr>
                <w:rFonts w:eastAsia="宋体" w:hAnsi="宋体"/>
                <w:snapToGrid w:val="0"/>
                <w:sz w:val="21"/>
              </w:rPr>
            </w:pPr>
            <w:r w:rsidRPr="003C00ED">
              <w:rPr>
                <w:rFonts w:eastAsia="宋体" w:hAnsi="宋体" w:hint="eastAsia"/>
                <w:snapToGrid w:val="0"/>
                <w:sz w:val="21"/>
              </w:rPr>
              <w:t>4.财务能力要求：投标人财务状况良好，具有良好的企业社会信誉；具备增值税一般纳税人资格，可开具增值税专用发票。【提供近两年（2017年、2018年）经注册会计师事务所审计的财务报告，一般纳税人证明材料</w:t>
            </w:r>
            <w:r>
              <w:rPr>
                <w:rFonts w:eastAsia="宋体" w:hAnsi="宋体" w:hint="eastAsia"/>
                <w:snapToGrid w:val="0"/>
                <w:sz w:val="21"/>
              </w:rPr>
              <w:t>（</w:t>
            </w:r>
            <w:r w:rsidRPr="00B93DB1">
              <w:rPr>
                <w:rFonts w:eastAsia="宋体" w:hAnsi="宋体" w:hint="eastAsia"/>
                <w:snapToGrid w:val="0"/>
                <w:sz w:val="21"/>
              </w:rPr>
              <w:t>如：加盖“增值税一般纳税人资格”戳记的《税务登记证》、《一</w:t>
            </w:r>
            <w:r w:rsidRPr="00B93DB1">
              <w:rPr>
                <w:rFonts w:eastAsia="宋体" w:hAnsi="宋体" w:hint="eastAsia"/>
                <w:snapToGrid w:val="0"/>
                <w:sz w:val="21"/>
              </w:rPr>
              <w:lastRenderedPageBreak/>
              <w:t>般纳税人资格证书》、《一般纳税人申请认定表》、主管税局同意其为增值税一般纳税人的《税务事项通知书》等资料，提供上述资料的任意一种即可</w:t>
            </w:r>
            <w:r>
              <w:rPr>
                <w:rFonts w:eastAsia="宋体" w:hAnsi="宋体" w:hint="eastAsia"/>
                <w:snapToGrid w:val="0"/>
                <w:sz w:val="21"/>
              </w:rPr>
              <w:t>）</w:t>
            </w:r>
            <w:r w:rsidRPr="003C00ED">
              <w:rPr>
                <w:rFonts w:eastAsia="宋体" w:hAnsi="宋体" w:hint="eastAsia"/>
                <w:snapToGrid w:val="0"/>
                <w:sz w:val="21"/>
              </w:rPr>
              <w:t>】</w:t>
            </w:r>
          </w:p>
          <w:p w:rsidR="00BB72FF" w:rsidRPr="003C00ED" w:rsidRDefault="00BB72FF" w:rsidP="009A62E9">
            <w:pPr>
              <w:pStyle w:val="aff"/>
              <w:snapToGrid w:val="0"/>
              <w:spacing w:line="312" w:lineRule="auto"/>
              <w:ind w:firstLineChars="0" w:firstLine="0"/>
              <w:rPr>
                <w:rFonts w:eastAsia="宋体" w:hAnsi="宋体"/>
                <w:snapToGrid w:val="0"/>
                <w:sz w:val="21"/>
              </w:rPr>
            </w:pPr>
            <w:r w:rsidRPr="003C00ED">
              <w:rPr>
                <w:rFonts w:eastAsia="宋体" w:hAnsi="宋体" w:hint="eastAsia"/>
                <w:snapToGrid w:val="0"/>
                <w:sz w:val="21"/>
              </w:rPr>
              <w:t>5.质量保证能力要求：</w:t>
            </w:r>
            <w:r w:rsidRPr="006410AE">
              <w:rPr>
                <w:rFonts w:eastAsia="宋体" w:hAnsi="宋体" w:hint="eastAsia"/>
                <w:snapToGrid w:val="0"/>
                <w:sz w:val="21"/>
              </w:rPr>
              <w:t>投标方须提供近两年内</w:t>
            </w:r>
            <w:r>
              <w:rPr>
                <w:rFonts w:eastAsia="宋体" w:hAnsi="宋体" w:hint="eastAsia"/>
                <w:snapToGrid w:val="0"/>
                <w:sz w:val="21"/>
              </w:rPr>
              <w:t>（2018年3月至今）</w:t>
            </w:r>
            <w:r w:rsidRPr="006410AE">
              <w:rPr>
                <w:rFonts w:eastAsia="宋体" w:hAnsi="宋体" w:hint="eastAsia"/>
                <w:snapToGrid w:val="0"/>
                <w:sz w:val="21"/>
              </w:rPr>
              <w:t>省级或以上质量监督检验机构出具的</w:t>
            </w:r>
            <w:r w:rsidRPr="00DB23C2">
              <w:rPr>
                <w:rFonts w:eastAsia="宋体" w:hAnsi="宋体" w:hint="eastAsia"/>
                <w:b/>
                <w:snapToGrid w:val="0"/>
                <w:sz w:val="21"/>
              </w:rPr>
              <w:t>合格抽检检验报告</w:t>
            </w:r>
            <w:r w:rsidRPr="006410AE">
              <w:rPr>
                <w:rFonts w:eastAsia="宋体" w:hAnsi="宋体" w:hint="eastAsia"/>
                <w:snapToGrid w:val="0"/>
                <w:sz w:val="21"/>
              </w:rPr>
              <w:t>，至少包括：成品抽样检验报告（</w:t>
            </w:r>
            <w:r w:rsidRPr="00142672">
              <w:rPr>
                <w:rFonts w:eastAsia="宋体" w:hAnsi="宋体" w:hint="eastAsia"/>
                <w:snapToGrid w:val="0"/>
                <w:sz w:val="21"/>
              </w:rPr>
              <w:t>座椅、书桌、木质衣柜</w:t>
            </w:r>
            <w:r>
              <w:rPr>
                <w:rFonts w:eastAsia="宋体" w:hAnsi="宋体" w:hint="eastAsia"/>
                <w:snapToGrid w:val="0"/>
                <w:sz w:val="21"/>
              </w:rPr>
              <w:t>等</w:t>
            </w:r>
            <w:r w:rsidRPr="00142672">
              <w:rPr>
                <w:rFonts w:eastAsia="宋体" w:hAnsi="宋体" w:hint="eastAsia"/>
                <w:snapToGrid w:val="0"/>
                <w:sz w:val="21"/>
              </w:rPr>
              <w:t>三种成品</w:t>
            </w:r>
            <w:r w:rsidRPr="006410AE">
              <w:rPr>
                <w:rFonts w:eastAsia="宋体" w:hAnsi="宋体" w:hint="eastAsia"/>
                <w:snapToGrid w:val="0"/>
                <w:sz w:val="21"/>
              </w:rPr>
              <w:t>至少提供一项成品抽样检验报告）及原材料抽样检验报告（</w:t>
            </w:r>
            <w:r w:rsidRPr="00142672">
              <w:rPr>
                <w:rFonts w:eastAsia="宋体" w:hAnsi="宋体" w:hint="eastAsia"/>
                <w:snapToGrid w:val="0"/>
                <w:sz w:val="21"/>
              </w:rPr>
              <w:t>皮革、海绵、板材</w:t>
            </w:r>
            <w:r>
              <w:rPr>
                <w:rFonts w:eastAsia="宋体" w:hAnsi="宋体" w:hint="eastAsia"/>
                <w:snapToGrid w:val="0"/>
                <w:sz w:val="21"/>
              </w:rPr>
              <w:t>等</w:t>
            </w:r>
            <w:r w:rsidRPr="00142672">
              <w:rPr>
                <w:rFonts w:eastAsia="宋体" w:hAnsi="宋体" w:hint="eastAsia"/>
                <w:snapToGrid w:val="0"/>
                <w:sz w:val="21"/>
              </w:rPr>
              <w:t>3种原材料</w:t>
            </w:r>
            <w:r w:rsidRPr="006410AE">
              <w:rPr>
                <w:rFonts w:eastAsia="宋体" w:hAnsi="宋体" w:hint="eastAsia"/>
                <w:snapToGrid w:val="0"/>
                <w:sz w:val="21"/>
              </w:rPr>
              <w:t>至少提供两项</w:t>
            </w:r>
            <w:r w:rsidRPr="00DB23C2">
              <w:rPr>
                <w:rFonts w:eastAsia="宋体" w:hAnsi="宋体" w:hint="eastAsia"/>
                <w:b/>
                <w:snapToGrid w:val="0"/>
                <w:sz w:val="21"/>
              </w:rPr>
              <w:t>原材料抽样检验报告</w:t>
            </w:r>
            <w:r w:rsidRPr="006410AE">
              <w:rPr>
                <w:rFonts w:eastAsia="宋体" w:hAnsi="宋体" w:hint="eastAsia"/>
                <w:snapToGrid w:val="0"/>
                <w:sz w:val="21"/>
              </w:rPr>
              <w:t>）</w:t>
            </w:r>
          </w:p>
          <w:p w:rsidR="00BB72FF" w:rsidRPr="003C00ED" w:rsidRDefault="00BB72FF" w:rsidP="009A62E9">
            <w:pPr>
              <w:pStyle w:val="aff"/>
              <w:snapToGrid w:val="0"/>
              <w:spacing w:line="312" w:lineRule="auto"/>
              <w:ind w:firstLineChars="0" w:firstLine="0"/>
              <w:rPr>
                <w:rFonts w:eastAsia="宋体" w:hAnsi="宋体"/>
                <w:snapToGrid w:val="0"/>
                <w:sz w:val="21"/>
              </w:rPr>
            </w:pPr>
            <w:r w:rsidRPr="003C00ED">
              <w:rPr>
                <w:rFonts w:eastAsia="宋体" w:hAnsi="宋体" w:hint="eastAsia"/>
                <w:snapToGrid w:val="0"/>
                <w:sz w:val="21"/>
              </w:rPr>
              <w:t>6.供货业绩要求：投标人须提供</w:t>
            </w:r>
            <w:r>
              <w:rPr>
                <w:rFonts w:eastAsia="宋体" w:hAnsi="宋体" w:hint="eastAsia"/>
                <w:snapToGrid w:val="0"/>
                <w:sz w:val="21"/>
              </w:rPr>
              <w:t>活动家具</w:t>
            </w:r>
            <w:r w:rsidRPr="003C00ED">
              <w:rPr>
                <w:rFonts w:eastAsia="宋体" w:hAnsi="宋体" w:hint="eastAsia"/>
                <w:snapToGrid w:val="0"/>
                <w:sz w:val="21"/>
              </w:rPr>
              <w:t>近三年</w:t>
            </w:r>
            <w:r>
              <w:rPr>
                <w:rFonts w:eastAsia="宋体" w:hAnsi="宋体" w:hint="eastAsia"/>
                <w:snapToGrid w:val="0"/>
                <w:sz w:val="21"/>
              </w:rPr>
              <w:t>（2017年-至今）一个或以上的</w:t>
            </w:r>
            <w:r w:rsidRPr="003C00ED">
              <w:rPr>
                <w:rFonts w:eastAsia="宋体" w:hAnsi="宋体" w:hint="eastAsia"/>
                <w:snapToGrid w:val="0"/>
                <w:sz w:val="21"/>
              </w:rPr>
              <w:t>供货业绩</w:t>
            </w:r>
            <w:r w:rsidRPr="00B93DB1">
              <w:rPr>
                <w:rFonts w:eastAsia="宋体" w:hAnsi="宋体" w:hint="eastAsia"/>
                <w:snapToGrid w:val="0"/>
                <w:sz w:val="21"/>
              </w:rPr>
              <w:t>，且单个合同金额100万元以上</w:t>
            </w:r>
            <w:r>
              <w:rPr>
                <w:rFonts w:eastAsia="宋体" w:hAnsi="宋体" w:hint="eastAsia"/>
                <w:snapToGrid w:val="0"/>
                <w:sz w:val="21"/>
              </w:rPr>
              <w:t>【证明材料须包</w:t>
            </w:r>
            <w:r w:rsidRPr="00DB23C2">
              <w:rPr>
                <w:rFonts w:eastAsia="宋体" w:hAnsi="宋体" w:hint="eastAsia"/>
                <w:snapToGrid w:val="0"/>
                <w:sz w:val="21"/>
              </w:rPr>
              <w:t>含</w:t>
            </w:r>
            <w:r>
              <w:rPr>
                <w:rFonts w:eastAsia="宋体" w:hAnsi="宋体" w:hint="eastAsia"/>
                <w:snapToGrid w:val="0"/>
                <w:sz w:val="21"/>
              </w:rPr>
              <w:t>供货</w:t>
            </w:r>
            <w:r w:rsidRPr="00DB23C2">
              <w:rPr>
                <w:rFonts w:eastAsia="宋体" w:hAnsi="宋体" w:hint="eastAsia"/>
                <w:snapToGrid w:val="0"/>
                <w:sz w:val="21"/>
              </w:rPr>
              <w:t>合同</w:t>
            </w:r>
            <w:r>
              <w:rPr>
                <w:rFonts w:eastAsia="宋体" w:hAnsi="宋体" w:hint="eastAsia"/>
                <w:snapToGrid w:val="0"/>
                <w:sz w:val="21"/>
              </w:rPr>
              <w:t>封面</w:t>
            </w:r>
            <w:r w:rsidRPr="00DB23C2">
              <w:rPr>
                <w:rFonts w:eastAsia="宋体" w:hAnsi="宋体" w:hint="eastAsia"/>
                <w:snapToGrid w:val="0"/>
                <w:sz w:val="21"/>
              </w:rPr>
              <w:t>、签署日期页、合同金额及范围页等，如提供的材料未能显示签署日期、合同内容及金额的将不予认可，原件备查</w:t>
            </w:r>
            <w:r>
              <w:rPr>
                <w:rFonts w:eastAsia="宋体" w:hAnsi="宋体" w:hint="eastAsia"/>
                <w:snapToGrid w:val="0"/>
                <w:sz w:val="21"/>
              </w:rPr>
              <w:t>】</w:t>
            </w:r>
            <w:r w:rsidRPr="003C00ED">
              <w:rPr>
                <w:rFonts w:eastAsia="宋体" w:hAnsi="宋体" w:hint="eastAsia"/>
                <w:snapToGrid w:val="0"/>
                <w:sz w:val="21"/>
              </w:rPr>
              <w:t>。</w:t>
            </w:r>
          </w:p>
          <w:p w:rsidR="00BB72FF" w:rsidRPr="003C00ED" w:rsidRDefault="00BB72FF" w:rsidP="009A62E9">
            <w:pPr>
              <w:pStyle w:val="aff"/>
              <w:snapToGrid w:val="0"/>
              <w:spacing w:line="312" w:lineRule="auto"/>
              <w:ind w:firstLineChars="0" w:firstLine="0"/>
              <w:rPr>
                <w:rFonts w:eastAsia="宋体" w:hAnsi="宋体"/>
                <w:snapToGrid w:val="0"/>
                <w:sz w:val="21"/>
              </w:rPr>
            </w:pPr>
            <w:r w:rsidRPr="003C00ED">
              <w:rPr>
                <w:rFonts w:eastAsia="宋体" w:hAnsi="宋体" w:hint="eastAsia"/>
                <w:snapToGrid w:val="0"/>
                <w:sz w:val="21"/>
              </w:rPr>
              <w:t>7.履约信用要求：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w:t>
            </w:r>
            <w:smartTag w:uri="urn:schemas-microsoft-com:office:smarttags" w:element="chsdate">
              <w:smartTagPr>
                <w:attr w:name="IsROCDate" w:val="False"/>
                <w:attr w:name="IsLunarDate" w:val="False"/>
                <w:attr w:name="Day" w:val="1"/>
                <w:attr w:name="Month" w:val="1"/>
                <w:attr w:name="Year" w:val="2016"/>
              </w:smartTagPr>
              <w:r w:rsidRPr="003C00ED">
                <w:rPr>
                  <w:rFonts w:eastAsia="宋体" w:hAnsi="宋体" w:hint="eastAsia"/>
                  <w:snapToGrid w:val="0"/>
                  <w:sz w:val="21"/>
                </w:rPr>
                <w:t>2016年1月1日</w:t>
              </w:r>
            </w:smartTag>
            <w:r w:rsidRPr="003C00ED">
              <w:rPr>
                <w:rFonts w:eastAsia="宋体" w:hAnsi="宋体" w:hint="eastAsia"/>
                <w:snapToGrid w:val="0"/>
                <w:sz w:val="21"/>
              </w:rPr>
              <w:t>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w:t>
            </w:r>
            <w:r w:rsidRPr="003C00ED">
              <w:rPr>
                <w:rFonts w:eastAsia="宋体" w:hAnsi="宋体" w:hint="eastAsia"/>
                <w:snapToGrid w:val="0"/>
                <w:sz w:val="21"/>
              </w:rPr>
              <w:lastRenderedPageBreak/>
              <w:t>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BB72FF" w:rsidRPr="003C00ED" w:rsidRDefault="00BB72FF" w:rsidP="009A62E9">
            <w:pPr>
              <w:pStyle w:val="aff"/>
              <w:snapToGrid w:val="0"/>
              <w:spacing w:line="312" w:lineRule="auto"/>
              <w:ind w:firstLineChars="0" w:firstLine="0"/>
              <w:rPr>
                <w:rFonts w:eastAsia="宋体" w:hAnsi="宋体"/>
                <w:snapToGrid w:val="0"/>
                <w:sz w:val="21"/>
              </w:rPr>
            </w:pPr>
            <w:r w:rsidRPr="003C00ED">
              <w:rPr>
                <w:rFonts w:eastAsia="宋体" w:hAnsi="宋体" w:hint="eastAsia"/>
                <w:snapToGrid w:val="0"/>
                <w:sz w:val="21"/>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w:t>
            </w:r>
            <w:r>
              <w:rPr>
                <w:rFonts w:eastAsia="宋体" w:hAnsi="宋体" w:hint="eastAsia"/>
                <w:snapToGrid w:val="0"/>
                <w:sz w:val="21"/>
              </w:rPr>
              <w:t>②投标样品须通过评审合格。③投标人</w:t>
            </w:r>
            <w:r w:rsidRPr="00633F98">
              <w:rPr>
                <w:rFonts w:eastAsia="宋体" w:hAnsi="宋体" w:hint="eastAsia"/>
                <w:snapToGrid w:val="0"/>
                <w:sz w:val="21"/>
              </w:rPr>
              <w:tab/>
              <w:t>已领购本次招标文件（具体方式详见本项目公告）</w:t>
            </w:r>
            <w:r>
              <w:rPr>
                <w:rFonts w:eastAsia="宋体" w:hAnsi="宋体" w:hint="eastAsia"/>
                <w:snapToGrid w:val="0"/>
                <w:sz w:val="21"/>
              </w:rPr>
              <w:t>。</w:t>
            </w:r>
          </w:p>
        </w:tc>
        <w:tc>
          <w:tcPr>
            <w:tcW w:w="851" w:type="dxa"/>
            <w:vMerge w:val="restart"/>
            <w:vAlign w:val="center"/>
          </w:tcPr>
          <w:p w:rsidR="00BB72FF" w:rsidRPr="003C00ED" w:rsidRDefault="00BB72FF" w:rsidP="009A62E9">
            <w:pPr>
              <w:pStyle w:val="aff"/>
              <w:snapToGrid w:val="0"/>
              <w:spacing w:line="312" w:lineRule="auto"/>
              <w:ind w:firstLineChars="0" w:firstLine="0"/>
              <w:rPr>
                <w:rFonts w:eastAsia="宋体" w:hAnsi="宋体" w:cs="宋体"/>
              </w:rPr>
            </w:pPr>
            <w:r w:rsidRPr="003C00ED">
              <w:rPr>
                <w:rFonts w:eastAsia="宋体" w:hAnsi="宋体" w:hint="eastAsia"/>
                <w:snapToGrid w:val="0"/>
                <w:sz w:val="21"/>
              </w:rPr>
              <w:lastRenderedPageBreak/>
              <w:t>500元/套</w:t>
            </w:r>
          </w:p>
        </w:tc>
        <w:tc>
          <w:tcPr>
            <w:tcW w:w="567" w:type="dxa"/>
            <w:vMerge w:val="restart"/>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418"/>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2</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床垫（全棕榈）</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w:t>
            </w:r>
            <w:r>
              <w:rPr>
                <w:rFonts w:hint="eastAsia"/>
              </w:rPr>
              <w:t>1930</w:t>
            </w:r>
            <w:r w:rsidRPr="00142672">
              <w:rPr>
                <w:rFonts w:hint="eastAsia"/>
              </w:rPr>
              <w:t>*100</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60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423"/>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3</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书桌椅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w:t>
            </w:r>
            <w:r>
              <w:rPr>
                <w:rFonts w:hint="eastAsia"/>
              </w:rPr>
              <w:t>55</w:t>
            </w:r>
            <w:r w:rsidRPr="00142672">
              <w:rPr>
                <w:rFonts w:hint="eastAsia"/>
              </w:rPr>
              <w:t>0*760</w:t>
            </w:r>
            <w:r w:rsidRPr="00142672">
              <w:rPr>
                <w:rFonts w:hint="eastAsia"/>
              </w:rPr>
              <w:t>、原木色</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30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415"/>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4</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椅子</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标准</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200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75"/>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5</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置物柜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w:t>
            </w:r>
            <w:r>
              <w:rPr>
                <w:rFonts w:hint="eastAsia"/>
              </w:rPr>
              <w:t>850</w:t>
            </w:r>
            <w:r w:rsidRPr="00142672">
              <w:rPr>
                <w:rFonts w:hint="eastAsia"/>
              </w:rPr>
              <w:t>台面大理石、原木色</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130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567"/>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6</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两门衣柜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1200*550*2000</w:t>
            </w:r>
            <w:r w:rsidRPr="00142672">
              <w:rPr>
                <w:rFonts w:hint="eastAsia"/>
              </w:rPr>
              <w:t>、原木色</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30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49"/>
        </w:trPr>
        <w:tc>
          <w:tcPr>
            <w:tcW w:w="567" w:type="dxa"/>
            <w:vAlign w:val="center"/>
          </w:tcPr>
          <w:p w:rsidR="00BB72FF" w:rsidRPr="003C00ED" w:rsidRDefault="00BB72FF" w:rsidP="009A62E9">
            <w:pPr>
              <w:adjustRightInd w:val="0"/>
              <w:snapToGrid w:val="0"/>
              <w:jc w:val="center"/>
              <w:rPr>
                <w:rFonts w:ascii="宋体" w:hAnsi="宋体" w:cs="宋体"/>
                <w:sz w:val="20"/>
                <w:szCs w:val="20"/>
              </w:rPr>
            </w:pPr>
            <w:r>
              <w:rPr>
                <w:rFonts w:ascii="宋体" w:hAnsi="宋体" w:cs="宋体" w:hint="eastAsia"/>
                <w:sz w:val="20"/>
                <w:szCs w:val="20"/>
              </w:rPr>
              <w:t>7</w:t>
            </w:r>
          </w:p>
        </w:tc>
        <w:tc>
          <w:tcPr>
            <w:tcW w:w="709" w:type="dxa"/>
            <w:vMerge/>
            <w:vAlign w:val="center"/>
          </w:tcPr>
          <w:p w:rsidR="00BB72FF" w:rsidRPr="003C00ED" w:rsidRDefault="00BB72FF" w:rsidP="009A62E9">
            <w:pPr>
              <w:pStyle w:val="aff"/>
              <w:adjustRightInd w:val="0"/>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床头柜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480*400*500</w:t>
            </w:r>
            <w:r w:rsidRPr="00142672">
              <w:rPr>
                <w:rFonts w:hint="eastAsia"/>
              </w:rPr>
              <w:t>、原木色</w:t>
            </w:r>
          </w:p>
        </w:tc>
        <w:tc>
          <w:tcPr>
            <w:tcW w:w="851" w:type="dxa"/>
            <w:vAlign w:val="center"/>
          </w:tcPr>
          <w:p w:rsidR="00BB72FF" w:rsidRPr="00142672" w:rsidRDefault="00BB72FF" w:rsidP="009A62E9">
            <w:pPr>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30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2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restart"/>
            <w:vAlign w:val="center"/>
          </w:tcPr>
          <w:p w:rsidR="00BB72FF" w:rsidRDefault="00BB72FF" w:rsidP="009A62E9">
            <w:pPr>
              <w:adjustRightInd w:val="0"/>
              <w:snapToGrid w:val="0"/>
              <w:spacing w:line="320" w:lineRule="exact"/>
              <w:jc w:val="center"/>
              <w:rPr>
                <w:rFonts w:ascii="宋体" w:hAnsi="宋体" w:cs="宋体"/>
                <w:sz w:val="24"/>
              </w:rPr>
            </w:pPr>
            <w:r w:rsidRPr="001C3D52">
              <w:rPr>
                <w:rFonts w:ascii="宋体" w:hAnsi="宋体" w:cs="宋体" w:hint="eastAsia"/>
                <w:sz w:val="24"/>
              </w:rPr>
              <w:t>广州广园西宿舍家具</w:t>
            </w:r>
          </w:p>
        </w:tc>
        <w:tc>
          <w:tcPr>
            <w:tcW w:w="1382" w:type="dxa"/>
            <w:vAlign w:val="center"/>
          </w:tcPr>
          <w:p w:rsidR="00BB72FF" w:rsidRPr="00142672" w:rsidRDefault="00BB72FF" w:rsidP="009A62E9">
            <w:pPr>
              <w:widowControl/>
              <w:adjustRightInd w:val="0"/>
              <w:snapToGrid w:val="0"/>
              <w:jc w:val="center"/>
            </w:pPr>
            <w:r w:rsidRPr="00142672">
              <w:rPr>
                <w:rFonts w:hint="eastAsia"/>
              </w:rPr>
              <w:t>单人木床</w:t>
            </w:r>
          </w:p>
        </w:tc>
        <w:tc>
          <w:tcPr>
            <w:tcW w:w="3402" w:type="dxa"/>
            <w:vAlign w:val="center"/>
          </w:tcPr>
          <w:p w:rsidR="00BB72FF" w:rsidRPr="00142672" w:rsidRDefault="00BB72FF" w:rsidP="009A62E9">
            <w:pPr>
              <w:widowControl/>
              <w:adjustRightInd w:val="0"/>
              <w:snapToGrid w:val="0"/>
              <w:jc w:val="center"/>
            </w:pPr>
            <w:r w:rsidRPr="00142672">
              <w:rPr>
                <w:rFonts w:hint="eastAsia"/>
              </w:rPr>
              <w:t>1200*2000*</w:t>
            </w:r>
            <w:r>
              <w:rPr>
                <w:rFonts w:hint="eastAsia"/>
              </w:rPr>
              <w:t>990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张</w:t>
            </w:r>
          </w:p>
        </w:tc>
        <w:tc>
          <w:tcPr>
            <w:tcW w:w="851" w:type="dxa"/>
            <w:vAlign w:val="center"/>
          </w:tcPr>
          <w:p w:rsidR="00BB72FF" w:rsidRPr="00142672" w:rsidRDefault="00BB72FF" w:rsidP="009A62E9">
            <w:pPr>
              <w:widowControl/>
              <w:adjustRightInd w:val="0"/>
              <w:snapToGrid w:val="0"/>
              <w:jc w:val="center"/>
            </w:pPr>
            <w:r w:rsidRPr="00142672">
              <w:rPr>
                <w:rFonts w:hint="eastAsia"/>
              </w:rPr>
              <w:t>156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restart"/>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床垫</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1930</w:t>
            </w:r>
            <w:r w:rsidRPr="00142672">
              <w:rPr>
                <w:rFonts w:hint="eastAsia"/>
              </w:rPr>
              <w:t>*100</w:t>
            </w:r>
          </w:p>
        </w:tc>
        <w:tc>
          <w:tcPr>
            <w:tcW w:w="851" w:type="dxa"/>
            <w:vAlign w:val="center"/>
          </w:tcPr>
          <w:p w:rsidR="00BB72FF" w:rsidRPr="00142672" w:rsidRDefault="00BB72FF" w:rsidP="009A62E9">
            <w:pPr>
              <w:widowControl/>
              <w:adjustRightInd w:val="0"/>
              <w:snapToGrid w:val="0"/>
              <w:jc w:val="center"/>
            </w:pPr>
            <w:r w:rsidRPr="00142672">
              <w:rPr>
                <w:rFonts w:hint="eastAsia"/>
              </w:rPr>
              <w:t>张</w:t>
            </w:r>
          </w:p>
        </w:tc>
        <w:tc>
          <w:tcPr>
            <w:tcW w:w="851" w:type="dxa"/>
            <w:vAlign w:val="center"/>
          </w:tcPr>
          <w:p w:rsidR="00BB72FF" w:rsidRPr="00142672" w:rsidRDefault="00BB72FF" w:rsidP="009A62E9">
            <w:pPr>
              <w:widowControl/>
              <w:adjustRightInd w:val="0"/>
              <w:snapToGrid w:val="0"/>
              <w:jc w:val="center"/>
            </w:pPr>
            <w:r w:rsidRPr="00142672">
              <w:rPr>
                <w:rFonts w:hint="eastAsia"/>
              </w:rPr>
              <w:t>156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床头柜</w:t>
            </w:r>
          </w:p>
        </w:tc>
        <w:tc>
          <w:tcPr>
            <w:tcW w:w="3402" w:type="dxa"/>
            <w:vAlign w:val="center"/>
          </w:tcPr>
          <w:p w:rsidR="00BB72FF" w:rsidRPr="00142672" w:rsidRDefault="00BB72FF" w:rsidP="009A62E9">
            <w:pPr>
              <w:widowControl/>
              <w:adjustRightInd w:val="0"/>
              <w:snapToGrid w:val="0"/>
              <w:jc w:val="center"/>
            </w:pPr>
            <w:r>
              <w:rPr>
                <w:rFonts w:hint="eastAsia"/>
              </w:rPr>
              <w:t>480</w:t>
            </w:r>
            <w:r w:rsidRPr="00142672">
              <w:rPr>
                <w:rFonts w:hint="eastAsia"/>
              </w:rPr>
              <w:t>*</w:t>
            </w:r>
            <w:r>
              <w:rPr>
                <w:rFonts w:hint="eastAsia"/>
              </w:rPr>
              <w:t>400</w:t>
            </w:r>
            <w:r w:rsidRPr="00142672">
              <w:rPr>
                <w:rFonts w:hint="eastAsia"/>
              </w:rPr>
              <w:t>*500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156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书桌椅</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550</w:t>
            </w:r>
            <w:r w:rsidRPr="00142672">
              <w:rPr>
                <w:rFonts w:hint="eastAsia"/>
              </w:rPr>
              <w:t>*760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套</w:t>
            </w:r>
          </w:p>
        </w:tc>
        <w:tc>
          <w:tcPr>
            <w:tcW w:w="851" w:type="dxa"/>
            <w:vAlign w:val="center"/>
          </w:tcPr>
          <w:p w:rsidR="00BB72FF" w:rsidRPr="00142672" w:rsidRDefault="00BB72FF" w:rsidP="009A62E9">
            <w:pPr>
              <w:widowControl/>
              <w:adjustRightInd w:val="0"/>
              <w:snapToGrid w:val="0"/>
              <w:jc w:val="center"/>
            </w:pPr>
            <w:r w:rsidRPr="00142672">
              <w:rPr>
                <w:rFonts w:hint="eastAsia"/>
              </w:rPr>
              <w:t>44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置物柜</w:t>
            </w:r>
          </w:p>
        </w:tc>
        <w:tc>
          <w:tcPr>
            <w:tcW w:w="3402" w:type="dxa"/>
            <w:vAlign w:val="center"/>
          </w:tcPr>
          <w:p w:rsidR="00BB72FF" w:rsidRPr="00142672" w:rsidRDefault="00BB72FF" w:rsidP="009A62E9">
            <w:pPr>
              <w:widowControl/>
              <w:adjustRightInd w:val="0"/>
              <w:snapToGrid w:val="0"/>
              <w:jc w:val="center"/>
            </w:pPr>
            <w:r>
              <w:rPr>
                <w:rFonts w:hint="eastAsia"/>
              </w:rPr>
              <w:t>800</w:t>
            </w:r>
            <w:r w:rsidRPr="00142672">
              <w:rPr>
                <w:rFonts w:hint="eastAsia"/>
              </w:rPr>
              <w:t>*400*850</w:t>
            </w:r>
            <w:r w:rsidRPr="00142672">
              <w:rPr>
                <w:rFonts w:hint="eastAsia"/>
              </w:rPr>
              <w:t>台面层板为大理石、原木色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44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木框镜</w:t>
            </w:r>
          </w:p>
        </w:tc>
        <w:tc>
          <w:tcPr>
            <w:tcW w:w="3402" w:type="dxa"/>
            <w:vAlign w:val="center"/>
          </w:tcPr>
          <w:p w:rsidR="00BB72FF" w:rsidRPr="00142672" w:rsidRDefault="00BB72FF" w:rsidP="009A62E9">
            <w:pPr>
              <w:widowControl/>
              <w:adjustRightInd w:val="0"/>
              <w:snapToGrid w:val="0"/>
              <w:jc w:val="center"/>
            </w:pPr>
            <w:r w:rsidRPr="00142672">
              <w:rPr>
                <w:rFonts w:hint="eastAsia"/>
              </w:rPr>
              <w:t>1200*900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件</w:t>
            </w:r>
          </w:p>
        </w:tc>
        <w:tc>
          <w:tcPr>
            <w:tcW w:w="851" w:type="dxa"/>
            <w:vAlign w:val="center"/>
          </w:tcPr>
          <w:p w:rsidR="00BB72FF" w:rsidRPr="00142672" w:rsidRDefault="00BB72FF" w:rsidP="009A62E9">
            <w:pPr>
              <w:widowControl/>
              <w:adjustRightInd w:val="0"/>
              <w:snapToGrid w:val="0"/>
              <w:jc w:val="center"/>
            </w:pPr>
            <w:r w:rsidRPr="00142672">
              <w:rPr>
                <w:rFonts w:hint="eastAsia"/>
              </w:rPr>
              <w:t>44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四门衣柜</w:t>
            </w:r>
          </w:p>
        </w:tc>
        <w:tc>
          <w:tcPr>
            <w:tcW w:w="3402" w:type="dxa"/>
            <w:vAlign w:val="center"/>
          </w:tcPr>
          <w:p w:rsidR="00BB72FF" w:rsidRPr="00142672" w:rsidRDefault="00BB72FF" w:rsidP="009A62E9">
            <w:pPr>
              <w:widowControl/>
              <w:adjustRightInd w:val="0"/>
              <w:snapToGrid w:val="0"/>
              <w:jc w:val="center"/>
            </w:pPr>
            <w:r w:rsidRPr="00142672">
              <w:rPr>
                <w:rFonts w:hint="eastAsia"/>
              </w:rPr>
              <w:t>1600*2000*600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45</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值班室订座台</w:t>
            </w:r>
          </w:p>
        </w:tc>
        <w:tc>
          <w:tcPr>
            <w:tcW w:w="3402" w:type="dxa"/>
            <w:vAlign w:val="center"/>
          </w:tcPr>
          <w:p w:rsidR="00BB72FF" w:rsidRPr="00142672" w:rsidRDefault="00BB72FF" w:rsidP="009A62E9">
            <w:pPr>
              <w:widowControl/>
              <w:adjustRightInd w:val="0"/>
              <w:snapToGrid w:val="0"/>
              <w:jc w:val="center"/>
            </w:pPr>
            <w:r w:rsidRPr="00142672">
              <w:rPr>
                <w:rFonts w:hint="eastAsia"/>
              </w:rPr>
              <w:t>2000*</w:t>
            </w:r>
            <w:r>
              <w:rPr>
                <w:rFonts w:hint="eastAsia"/>
              </w:rPr>
              <w:t>600</w:t>
            </w:r>
            <w:r w:rsidRPr="00142672">
              <w:rPr>
                <w:rFonts w:hint="eastAsia"/>
              </w:rPr>
              <w:t>*</w:t>
            </w:r>
            <w:r>
              <w:rPr>
                <w:rFonts w:hint="eastAsia"/>
              </w:rPr>
              <w:t>760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米</w:t>
            </w:r>
          </w:p>
        </w:tc>
        <w:tc>
          <w:tcPr>
            <w:tcW w:w="851" w:type="dxa"/>
            <w:vAlign w:val="center"/>
          </w:tcPr>
          <w:p w:rsidR="00BB72FF" w:rsidRPr="00142672" w:rsidRDefault="00BB72FF" w:rsidP="009A62E9">
            <w:pPr>
              <w:widowControl/>
              <w:adjustRightInd w:val="0"/>
              <w:snapToGrid w:val="0"/>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pPr>
            <w:r w:rsidRPr="00142672">
              <w:rPr>
                <w:rFonts w:hint="eastAsia"/>
              </w:rPr>
              <w:t>标准</w:t>
            </w:r>
          </w:p>
        </w:tc>
        <w:tc>
          <w:tcPr>
            <w:tcW w:w="851" w:type="dxa"/>
            <w:vAlign w:val="center"/>
          </w:tcPr>
          <w:p w:rsidR="00BB72FF" w:rsidRPr="00142672" w:rsidRDefault="00BB72FF" w:rsidP="009A62E9">
            <w:pPr>
              <w:widowControl/>
              <w:adjustRightInd w:val="0"/>
              <w:snapToGrid w:val="0"/>
              <w:jc w:val="center"/>
            </w:pPr>
            <w:r w:rsidRPr="00142672">
              <w:rPr>
                <w:rFonts w:hint="eastAsia"/>
              </w:rPr>
              <w:t>张</w:t>
            </w:r>
          </w:p>
        </w:tc>
        <w:tc>
          <w:tcPr>
            <w:tcW w:w="851" w:type="dxa"/>
            <w:vAlign w:val="center"/>
          </w:tcPr>
          <w:p w:rsidR="00BB72FF" w:rsidRPr="00142672" w:rsidRDefault="00BB72FF" w:rsidP="009A62E9">
            <w:pPr>
              <w:widowControl/>
              <w:adjustRightInd w:val="0"/>
              <w:snapToGrid w:val="0"/>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17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pPr>
            <w:r w:rsidRPr="00142672">
              <w:rPr>
                <w:rFonts w:hint="eastAsia"/>
              </w:rPr>
              <w:t>800*400*1800</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lastRenderedPageBreak/>
              <w:t>18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会议台</w:t>
            </w:r>
          </w:p>
        </w:tc>
        <w:tc>
          <w:tcPr>
            <w:tcW w:w="3402" w:type="dxa"/>
            <w:vAlign w:val="center"/>
          </w:tcPr>
          <w:p w:rsidR="00BB72FF" w:rsidRPr="00142672" w:rsidRDefault="00BB72FF" w:rsidP="009A62E9">
            <w:pPr>
              <w:widowControl/>
              <w:adjustRightInd w:val="0"/>
              <w:snapToGrid w:val="0"/>
              <w:jc w:val="center"/>
            </w:pPr>
            <w:r w:rsidRPr="00142672">
              <w:rPr>
                <w:rFonts w:hint="eastAsia"/>
              </w:rPr>
              <w:t>4000*</w:t>
            </w:r>
            <w:r>
              <w:rPr>
                <w:rFonts w:hint="eastAsia"/>
              </w:rPr>
              <w:t>1600</w:t>
            </w:r>
            <w:r w:rsidRPr="00142672">
              <w:rPr>
                <w:rFonts w:hint="eastAsia"/>
              </w:rPr>
              <w:t>*760</w:t>
            </w:r>
          </w:p>
        </w:tc>
        <w:tc>
          <w:tcPr>
            <w:tcW w:w="851" w:type="dxa"/>
            <w:vAlign w:val="center"/>
          </w:tcPr>
          <w:p w:rsidR="00BB72FF" w:rsidRPr="00142672" w:rsidRDefault="00BB72FF" w:rsidP="009A62E9">
            <w:pPr>
              <w:widowControl/>
              <w:adjustRightInd w:val="0"/>
              <w:snapToGrid w:val="0"/>
              <w:jc w:val="center"/>
            </w:pPr>
            <w:r w:rsidRPr="00142672">
              <w:rPr>
                <w:rFonts w:hint="eastAsia"/>
              </w:rPr>
              <w:t>米</w:t>
            </w:r>
          </w:p>
        </w:tc>
        <w:tc>
          <w:tcPr>
            <w:tcW w:w="851" w:type="dxa"/>
            <w:vAlign w:val="center"/>
          </w:tcPr>
          <w:p w:rsidR="00BB72FF" w:rsidRPr="00142672" w:rsidRDefault="00BB72FF" w:rsidP="009A62E9">
            <w:pPr>
              <w:widowControl/>
              <w:adjustRightInd w:val="0"/>
              <w:snapToGrid w:val="0"/>
              <w:jc w:val="center"/>
            </w:pPr>
            <w:r w:rsidRPr="00142672">
              <w:rPr>
                <w:rFonts w:hint="eastAsia"/>
              </w:rPr>
              <w:t>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lastRenderedPageBreak/>
              <w:t>19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会议椅</w:t>
            </w:r>
          </w:p>
        </w:tc>
        <w:tc>
          <w:tcPr>
            <w:tcW w:w="3402" w:type="dxa"/>
            <w:vAlign w:val="center"/>
          </w:tcPr>
          <w:p w:rsidR="00BB72FF" w:rsidRPr="00142672" w:rsidRDefault="00BB72FF" w:rsidP="009A62E9">
            <w:pPr>
              <w:widowControl/>
              <w:adjustRightInd w:val="0"/>
              <w:snapToGrid w:val="0"/>
              <w:jc w:val="center"/>
            </w:pPr>
            <w:r w:rsidRPr="00142672">
              <w:rPr>
                <w:rFonts w:hint="eastAsia"/>
              </w:rPr>
              <w:t>标准</w:t>
            </w:r>
          </w:p>
        </w:tc>
        <w:tc>
          <w:tcPr>
            <w:tcW w:w="851" w:type="dxa"/>
            <w:vAlign w:val="center"/>
          </w:tcPr>
          <w:p w:rsidR="00BB72FF" w:rsidRPr="00142672" w:rsidRDefault="00BB72FF" w:rsidP="009A62E9">
            <w:pPr>
              <w:widowControl/>
              <w:adjustRightInd w:val="0"/>
              <w:snapToGrid w:val="0"/>
              <w:jc w:val="center"/>
            </w:pPr>
            <w:r w:rsidRPr="00142672">
              <w:rPr>
                <w:rFonts w:hint="eastAsia"/>
              </w:rPr>
              <w:t>张</w:t>
            </w:r>
          </w:p>
        </w:tc>
        <w:tc>
          <w:tcPr>
            <w:tcW w:w="851" w:type="dxa"/>
            <w:vAlign w:val="center"/>
          </w:tcPr>
          <w:p w:rsidR="00BB72FF" w:rsidRPr="00142672" w:rsidRDefault="00BB72FF" w:rsidP="009A62E9">
            <w:pPr>
              <w:widowControl/>
              <w:adjustRightInd w:val="0"/>
              <w:snapToGrid w:val="0"/>
              <w:jc w:val="center"/>
            </w:pPr>
            <w:r w:rsidRPr="00142672">
              <w:rPr>
                <w:rFonts w:hint="eastAsia"/>
              </w:rPr>
              <w:t>45</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3C00ED" w:rsidRDefault="00BB72FF" w:rsidP="009A62E9">
            <w:pPr>
              <w:adjustRightInd w:val="0"/>
              <w:snapToGrid w:val="0"/>
              <w:jc w:val="center"/>
              <w:rPr>
                <w:rFonts w:ascii="宋体" w:hAnsi="宋体" w:hint="eastAsia"/>
                <w:sz w:val="20"/>
                <w:szCs w:val="20"/>
              </w:rPr>
            </w:pPr>
            <w:r>
              <w:rPr>
                <w:rFonts w:ascii="宋体" w:hAnsi="宋体" w:hint="eastAsia"/>
                <w:sz w:val="20"/>
                <w:szCs w:val="20"/>
              </w:rPr>
              <w:t>20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电视柜</w:t>
            </w:r>
          </w:p>
        </w:tc>
        <w:tc>
          <w:tcPr>
            <w:tcW w:w="3402" w:type="dxa"/>
            <w:vAlign w:val="center"/>
          </w:tcPr>
          <w:p w:rsidR="00BB72FF" w:rsidRPr="00142672" w:rsidRDefault="00BB72FF" w:rsidP="009A62E9">
            <w:pPr>
              <w:widowControl/>
              <w:adjustRightInd w:val="0"/>
              <w:snapToGrid w:val="0"/>
              <w:jc w:val="center"/>
            </w:pPr>
            <w:r w:rsidRPr="00142672">
              <w:rPr>
                <w:rFonts w:hint="eastAsia"/>
              </w:rPr>
              <w:t>3000*400*2000</w:t>
            </w:r>
          </w:p>
        </w:tc>
        <w:tc>
          <w:tcPr>
            <w:tcW w:w="851" w:type="dxa"/>
            <w:vAlign w:val="center"/>
          </w:tcPr>
          <w:p w:rsidR="00BB72FF" w:rsidRPr="00142672" w:rsidRDefault="00BB72FF" w:rsidP="009A62E9">
            <w:pPr>
              <w:widowControl/>
              <w:adjustRightInd w:val="0"/>
              <w:snapToGrid w:val="0"/>
              <w:jc w:val="center"/>
            </w:pPr>
            <w:r w:rsidRPr="00142672">
              <w:rPr>
                <w:rFonts w:hint="eastAsia"/>
              </w:rPr>
              <w:t>米</w:t>
            </w:r>
          </w:p>
        </w:tc>
        <w:tc>
          <w:tcPr>
            <w:tcW w:w="851" w:type="dxa"/>
            <w:vAlign w:val="center"/>
          </w:tcPr>
          <w:p w:rsidR="00BB72FF" w:rsidRPr="00142672" w:rsidRDefault="00BB72FF" w:rsidP="009A62E9">
            <w:pPr>
              <w:widowControl/>
              <w:adjustRightInd w:val="0"/>
              <w:snapToGrid w:val="0"/>
              <w:jc w:val="center"/>
            </w:pPr>
            <w:r w:rsidRPr="00142672">
              <w:rPr>
                <w:rFonts w:hint="eastAsia"/>
              </w:rPr>
              <w:t>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7408BE" w:rsidRDefault="00BB72FF" w:rsidP="009A62E9">
            <w:pPr>
              <w:adjustRightInd w:val="0"/>
              <w:snapToGrid w:val="0"/>
              <w:jc w:val="center"/>
              <w:rPr>
                <w:rFonts w:ascii="宋体" w:hAnsi="宋体" w:hint="eastAsia"/>
                <w:szCs w:val="21"/>
              </w:rPr>
            </w:pPr>
            <w:r w:rsidRPr="007408BE">
              <w:rPr>
                <w:rFonts w:ascii="宋体" w:hAnsi="宋体" w:hint="eastAsia"/>
                <w:szCs w:val="21"/>
              </w:rPr>
              <w:t>21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pPr>
            <w:r w:rsidRPr="00142672">
              <w:rPr>
                <w:rFonts w:hint="eastAsia"/>
              </w:rPr>
              <w:t>800*400*800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7408BE" w:rsidRDefault="00BB72FF" w:rsidP="009A62E9">
            <w:pPr>
              <w:adjustRightInd w:val="0"/>
              <w:snapToGrid w:val="0"/>
              <w:jc w:val="center"/>
              <w:rPr>
                <w:rFonts w:ascii="宋体" w:hAnsi="宋体" w:hint="eastAsia"/>
                <w:szCs w:val="21"/>
              </w:rPr>
            </w:pPr>
            <w:r w:rsidRPr="007408BE">
              <w:rPr>
                <w:rFonts w:ascii="宋体" w:hAnsi="宋体" w:hint="eastAsia"/>
                <w:szCs w:val="21"/>
              </w:rPr>
              <w:t>22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布草间储物柜</w:t>
            </w:r>
          </w:p>
        </w:tc>
        <w:tc>
          <w:tcPr>
            <w:tcW w:w="3402" w:type="dxa"/>
            <w:vAlign w:val="center"/>
          </w:tcPr>
          <w:p w:rsidR="00BB72FF" w:rsidRPr="00142672" w:rsidRDefault="00BB72FF" w:rsidP="009A62E9">
            <w:pPr>
              <w:widowControl/>
              <w:adjustRightInd w:val="0"/>
              <w:snapToGrid w:val="0"/>
              <w:jc w:val="center"/>
            </w:pPr>
            <w:r w:rsidRPr="00142672">
              <w:rPr>
                <w:rFonts w:hint="eastAsia"/>
              </w:rPr>
              <w:t>900*550*2000</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5"/>
        </w:trPr>
        <w:tc>
          <w:tcPr>
            <w:tcW w:w="567" w:type="dxa"/>
            <w:vAlign w:val="center"/>
          </w:tcPr>
          <w:p w:rsidR="00BB72FF" w:rsidRPr="007408BE" w:rsidRDefault="00BB72FF" w:rsidP="009A62E9">
            <w:pPr>
              <w:adjustRightInd w:val="0"/>
              <w:snapToGrid w:val="0"/>
              <w:jc w:val="center"/>
              <w:rPr>
                <w:rFonts w:ascii="宋体" w:hAnsi="宋体" w:hint="eastAsia"/>
                <w:szCs w:val="21"/>
              </w:rPr>
            </w:pPr>
            <w:r w:rsidRPr="007408BE">
              <w:rPr>
                <w:rFonts w:ascii="宋体" w:hAnsi="宋体" w:hint="eastAsia"/>
                <w:szCs w:val="21"/>
              </w:rPr>
              <w:t>23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1C3D52"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员工更衣柜</w:t>
            </w:r>
          </w:p>
        </w:tc>
        <w:tc>
          <w:tcPr>
            <w:tcW w:w="3402" w:type="dxa"/>
            <w:vAlign w:val="center"/>
          </w:tcPr>
          <w:p w:rsidR="00BB72FF" w:rsidRPr="00142672" w:rsidRDefault="00BB72FF" w:rsidP="009A62E9">
            <w:pPr>
              <w:widowControl/>
              <w:adjustRightInd w:val="0"/>
              <w:snapToGrid w:val="0"/>
              <w:jc w:val="center"/>
            </w:pPr>
            <w:r w:rsidRPr="00142672">
              <w:rPr>
                <w:rFonts w:hint="eastAsia"/>
              </w:rPr>
              <w:t>900*</w:t>
            </w:r>
            <w:r>
              <w:rPr>
                <w:rFonts w:hint="eastAsia"/>
              </w:rPr>
              <w:t>500</w:t>
            </w:r>
            <w:r w:rsidRPr="00142672">
              <w:rPr>
                <w:rFonts w:hint="eastAsia"/>
              </w:rPr>
              <w:t>*1800</w:t>
            </w:r>
            <w:r w:rsidRPr="00142672">
              <w:rPr>
                <w:rFonts w:hint="eastAsia"/>
              </w:rPr>
              <w:t>（</w:t>
            </w:r>
            <w:r w:rsidRPr="00142672">
              <w:rPr>
                <w:rFonts w:hint="eastAsia"/>
              </w:rPr>
              <w:t>9</w:t>
            </w:r>
            <w:r w:rsidRPr="00142672">
              <w:rPr>
                <w:rFonts w:hint="eastAsia"/>
              </w:rPr>
              <w:t>格）</w:t>
            </w:r>
          </w:p>
        </w:tc>
        <w:tc>
          <w:tcPr>
            <w:tcW w:w="851" w:type="dxa"/>
            <w:vAlign w:val="center"/>
          </w:tcPr>
          <w:p w:rsidR="00BB72FF" w:rsidRPr="00142672" w:rsidRDefault="00BB72FF" w:rsidP="009A62E9">
            <w:pPr>
              <w:widowControl/>
              <w:adjustRightInd w:val="0"/>
              <w:snapToGrid w:val="0"/>
              <w:jc w:val="center"/>
            </w:pPr>
            <w:r w:rsidRPr="00142672">
              <w:rPr>
                <w:rFonts w:hint="eastAsia"/>
              </w:rPr>
              <w:t>个</w:t>
            </w:r>
          </w:p>
        </w:tc>
        <w:tc>
          <w:tcPr>
            <w:tcW w:w="851" w:type="dxa"/>
            <w:vAlign w:val="center"/>
          </w:tcPr>
          <w:p w:rsidR="00BB72FF" w:rsidRPr="00142672" w:rsidRDefault="00BB72FF" w:rsidP="009A62E9">
            <w:pPr>
              <w:widowControl/>
              <w:adjustRightInd w:val="0"/>
              <w:snapToGrid w:val="0"/>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0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restart"/>
            <w:vAlign w:val="center"/>
          </w:tcPr>
          <w:p w:rsidR="00BB72FF" w:rsidRDefault="00BB72FF" w:rsidP="009A62E9">
            <w:pPr>
              <w:adjustRightInd w:val="0"/>
              <w:snapToGrid w:val="0"/>
              <w:spacing w:line="320" w:lineRule="exact"/>
              <w:jc w:val="center"/>
              <w:rPr>
                <w:rFonts w:ascii="宋体" w:hAnsi="宋体" w:cs="宋体"/>
                <w:sz w:val="24"/>
              </w:rPr>
            </w:pPr>
            <w:r w:rsidRPr="007408BE">
              <w:rPr>
                <w:rFonts w:ascii="宋体" w:hAnsi="宋体" w:cs="宋体" w:hint="eastAsia"/>
                <w:sz w:val="24"/>
              </w:rPr>
              <w:t>广州广珠所宿舍1号楼家具</w:t>
            </w: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单人木床</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1200*2000*</w:t>
            </w:r>
            <w:r>
              <w:rPr>
                <w:rFonts w:hint="eastAsia"/>
              </w:rPr>
              <w:t>990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106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restart"/>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床垫</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w:t>
            </w:r>
            <w:r>
              <w:rPr>
                <w:rFonts w:hint="eastAsia"/>
              </w:rPr>
              <w:t>1930</w:t>
            </w:r>
            <w:r w:rsidRPr="00142672">
              <w:rPr>
                <w:rFonts w:hint="eastAsia"/>
              </w:rPr>
              <w:t>*100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106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床头柜</w:t>
            </w:r>
          </w:p>
        </w:tc>
        <w:tc>
          <w:tcPr>
            <w:tcW w:w="3402" w:type="dxa"/>
            <w:vAlign w:val="center"/>
          </w:tcPr>
          <w:p w:rsidR="00BB72FF" w:rsidRPr="00142672" w:rsidRDefault="00BB72FF" w:rsidP="009A62E9">
            <w:pPr>
              <w:widowControl/>
              <w:adjustRightInd w:val="0"/>
              <w:snapToGrid w:val="0"/>
              <w:jc w:val="center"/>
              <w:rPr>
                <w:rFonts w:hint="eastAsia"/>
              </w:rPr>
            </w:pPr>
            <w:r>
              <w:rPr>
                <w:rFonts w:hint="eastAsia"/>
              </w:rPr>
              <w:t>480</w:t>
            </w:r>
            <w:r w:rsidRPr="00142672">
              <w:rPr>
                <w:rFonts w:hint="eastAsia"/>
              </w:rPr>
              <w:t>*</w:t>
            </w:r>
            <w:r>
              <w:rPr>
                <w:rFonts w:hint="eastAsia"/>
              </w:rPr>
              <w:t>550</w:t>
            </w:r>
            <w:r w:rsidRPr="00142672">
              <w:rPr>
                <w:rFonts w:hint="eastAsia"/>
              </w:rPr>
              <w:t>*500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书桌椅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w:t>
            </w:r>
            <w:r>
              <w:rPr>
                <w:rFonts w:hint="eastAsia"/>
              </w:rPr>
              <w:t>550</w:t>
            </w:r>
            <w:r w:rsidRPr="00142672">
              <w:rPr>
                <w:rFonts w:hint="eastAsia"/>
              </w:rPr>
              <w:t>0*760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套</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行李柜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w:t>
            </w:r>
            <w:r>
              <w:rPr>
                <w:rFonts w:hint="eastAsia"/>
              </w:rPr>
              <w:t>550</w:t>
            </w:r>
            <w:r w:rsidRPr="00142672">
              <w:rPr>
                <w:rFonts w:hint="eastAsia"/>
              </w:rPr>
              <w:t>*700</w:t>
            </w:r>
            <w:r w:rsidRPr="00142672">
              <w:rPr>
                <w:rFonts w:hint="eastAsia"/>
              </w:rPr>
              <w:t>台面层板为大理石、原木色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29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围椅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优质原木坐垫为人造革皮</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106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方几</w:t>
            </w:r>
          </w:p>
        </w:tc>
        <w:tc>
          <w:tcPr>
            <w:tcW w:w="3402" w:type="dxa"/>
            <w:vAlign w:val="center"/>
          </w:tcPr>
          <w:p w:rsidR="00BB72FF" w:rsidRPr="00142672" w:rsidRDefault="00BB72FF" w:rsidP="009A62E9">
            <w:pPr>
              <w:widowControl/>
              <w:adjustRightInd w:val="0"/>
              <w:snapToGrid w:val="0"/>
              <w:jc w:val="center"/>
              <w:rPr>
                <w:rFonts w:hint="eastAsia"/>
              </w:rPr>
            </w:pPr>
            <w:r>
              <w:rPr>
                <w:rFonts w:hint="eastAsia"/>
              </w:rPr>
              <w:t>550</w:t>
            </w:r>
            <w:r w:rsidRPr="00142672">
              <w:rPr>
                <w:rFonts w:hint="eastAsia"/>
              </w:rPr>
              <w:t>*</w:t>
            </w:r>
            <w:r>
              <w:rPr>
                <w:rFonts w:hint="eastAsia"/>
              </w:rPr>
              <w:t>550</w:t>
            </w:r>
            <w:r w:rsidRPr="00142672">
              <w:rPr>
                <w:rFonts w:hint="eastAsia"/>
              </w:rPr>
              <w:t>*</w:t>
            </w:r>
            <w:r>
              <w:rPr>
                <w:rFonts w:hint="eastAsia"/>
              </w:rPr>
              <w:t>600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木框镜</w:t>
            </w:r>
          </w:p>
        </w:tc>
        <w:tc>
          <w:tcPr>
            <w:tcW w:w="3402" w:type="dxa"/>
            <w:vAlign w:val="center"/>
          </w:tcPr>
          <w:p w:rsidR="00BB72FF" w:rsidRPr="00142672" w:rsidRDefault="00BB72FF" w:rsidP="009A62E9">
            <w:pPr>
              <w:widowControl/>
              <w:adjustRightInd w:val="0"/>
              <w:snapToGrid w:val="0"/>
              <w:jc w:val="center"/>
              <w:rPr>
                <w:rFonts w:hint="eastAsia"/>
              </w:rPr>
            </w:pPr>
            <w:r>
              <w:rPr>
                <w:rFonts w:hint="eastAsia"/>
              </w:rPr>
              <w:t>1000</w:t>
            </w:r>
            <w:r w:rsidRPr="00142672">
              <w:rPr>
                <w:rFonts w:hint="eastAsia"/>
              </w:rPr>
              <w:t>*</w:t>
            </w:r>
            <w:r>
              <w:rPr>
                <w:rFonts w:hint="eastAsia"/>
              </w:rPr>
              <w:t>700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件</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挂衣板</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1200*800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件</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53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三人沙发</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实木三人座沙发</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单人沙发</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实木单人沙发</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lastRenderedPageBreak/>
              <w:t>35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长茶几</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1200*600*450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lastRenderedPageBreak/>
              <w:t>36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短茶几</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600*600*</w:t>
            </w:r>
            <w:r>
              <w:rPr>
                <w:rFonts w:hint="eastAsia"/>
              </w:rPr>
              <w:t>500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值班室订制台</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2000*</w:t>
            </w:r>
            <w:r>
              <w:rPr>
                <w:rFonts w:hint="eastAsia"/>
              </w:rPr>
              <w:t>600</w:t>
            </w:r>
            <w:r w:rsidRPr="00142672">
              <w:rPr>
                <w:rFonts w:hint="eastAsia"/>
              </w:rPr>
              <w:t>*</w:t>
            </w:r>
            <w:r>
              <w:rPr>
                <w:rFonts w:hint="eastAsia"/>
              </w:rPr>
              <w:t>760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米</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标准</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39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800*400*1800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台</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办公卡位</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 xml:space="preserve">　</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8</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标准</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8</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800*400*1800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8</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单人沙发</w:t>
            </w:r>
          </w:p>
        </w:tc>
        <w:tc>
          <w:tcPr>
            <w:tcW w:w="3402" w:type="dxa"/>
            <w:vAlign w:val="center"/>
          </w:tcPr>
          <w:p w:rsidR="00BB72FF" w:rsidRPr="00142672" w:rsidRDefault="00BB72FF" w:rsidP="009A62E9">
            <w:pPr>
              <w:widowControl/>
              <w:adjustRightInd w:val="0"/>
              <w:snapToGrid w:val="0"/>
              <w:jc w:val="center"/>
              <w:rPr>
                <w:rFonts w:hint="eastAsia"/>
              </w:rPr>
            </w:pP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8</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短茶几</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600*600*</w:t>
            </w:r>
            <w:r>
              <w:rPr>
                <w:rFonts w:hint="eastAsia"/>
              </w:rPr>
              <w:t>500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800*400*800</w:t>
            </w:r>
            <w:r w:rsidRPr="00142672">
              <w:rPr>
                <w:rFonts w:hint="eastAsia"/>
              </w:rPr>
              <w:t xml:space="preserve">、原木色　</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布草间储物柜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900*550*2000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员工更衣柜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900*</w:t>
            </w:r>
            <w:r>
              <w:rPr>
                <w:rFonts w:hint="eastAsia"/>
              </w:rPr>
              <w:t>500</w:t>
            </w:r>
            <w:r w:rsidRPr="00142672">
              <w:rPr>
                <w:rFonts w:hint="eastAsia"/>
              </w:rPr>
              <w:t>*1800</w:t>
            </w:r>
            <w:r w:rsidRPr="00142672">
              <w:rPr>
                <w:rFonts w:hint="eastAsia"/>
              </w:rPr>
              <w:t>（</w:t>
            </w:r>
            <w:r w:rsidRPr="00142672">
              <w:rPr>
                <w:rFonts w:hint="eastAsia"/>
              </w:rPr>
              <w:t>9</w:t>
            </w:r>
            <w:r w:rsidRPr="00142672">
              <w:rPr>
                <w:rFonts w:hint="eastAsia"/>
              </w:rPr>
              <w:t>格）</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会议台</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4000*</w:t>
            </w:r>
            <w:r>
              <w:rPr>
                <w:rFonts w:hint="eastAsia"/>
              </w:rPr>
              <w:t>1600</w:t>
            </w:r>
            <w:r w:rsidRPr="00142672">
              <w:rPr>
                <w:rFonts w:hint="eastAsia"/>
              </w:rPr>
              <w:t>*760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米</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49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会议椅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标准</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lastRenderedPageBreak/>
              <w:t>50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电视柜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3000*400*2000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米</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3</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800*400*800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机场椅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1860*560*900</w:t>
            </w:r>
            <w:r w:rsidRPr="00142672">
              <w:rPr>
                <w:rFonts w:hint="eastAsia"/>
              </w:rPr>
              <w:t>（三人位）</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短柜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600*400*760</w:t>
            </w:r>
            <w:r w:rsidRPr="00142672">
              <w:rPr>
                <w:rFonts w:hint="eastAsia"/>
              </w:rPr>
              <w:t>、原木色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餐桌椅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1300*800*760</w:t>
            </w:r>
            <w:r w:rsidRPr="00142672">
              <w:rPr>
                <w:rFonts w:hint="eastAsia"/>
              </w:rPr>
              <w:t>（一桌四椅）、原木色</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套</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餐桌玻璃</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8mm</w:t>
            </w:r>
            <w:r w:rsidRPr="00142672">
              <w:rPr>
                <w:rFonts w:hint="eastAsia"/>
              </w:rPr>
              <w:t>钢化玻璃</w:t>
            </w:r>
            <w:r w:rsidRPr="00142672">
              <w:rPr>
                <w:rFonts w:hint="eastAsia"/>
              </w:rPr>
              <w:t>1300*800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块</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员工更衣柜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900*</w:t>
            </w:r>
            <w:r>
              <w:rPr>
                <w:rFonts w:hint="eastAsia"/>
              </w:rPr>
              <w:t>500</w:t>
            </w:r>
            <w:r w:rsidRPr="00142672">
              <w:rPr>
                <w:rFonts w:hint="eastAsia"/>
              </w:rPr>
              <w:t>*1800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办公卡位</w:t>
            </w:r>
          </w:p>
        </w:tc>
        <w:tc>
          <w:tcPr>
            <w:tcW w:w="3402" w:type="dxa"/>
            <w:vAlign w:val="center"/>
          </w:tcPr>
          <w:p w:rsidR="00BB72FF" w:rsidRPr="00142672" w:rsidRDefault="00BB72FF" w:rsidP="009A62E9">
            <w:pPr>
              <w:widowControl/>
              <w:adjustRightInd w:val="0"/>
              <w:snapToGrid w:val="0"/>
              <w:jc w:val="center"/>
              <w:rPr>
                <w:rFonts w:hint="eastAsia"/>
              </w:rPr>
            </w:pPr>
            <w:r>
              <w:rPr>
                <w:rFonts w:hint="eastAsia"/>
              </w:rPr>
              <w:t>1400</w:t>
            </w:r>
            <w:r w:rsidRPr="00142672">
              <w:rPr>
                <w:rFonts w:hint="eastAsia"/>
              </w:rPr>
              <w:t>*</w:t>
            </w:r>
            <w:r>
              <w:rPr>
                <w:rFonts w:hint="eastAsia"/>
              </w:rPr>
              <w:t>1500</w:t>
            </w:r>
            <w:r w:rsidRPr="00142672">
              <w:rPr>
                <w:rFonts w:hint="eastAsia"/>
              </w:rPr>
              <w:t>*</w:t>
            </w:r>
            <w:r>
              <w:rPr>
                <w:rFonts w:hint="eastAsia"/>
              </w:rPr>
              <w:t>1200</w:t>
            </w:r>
            <w:r w:rsidRPr="00142672">
              <w:rPr>
                <w:rFonts w:hint="eastAsia"/>
              </w:rPr>
              <w:t xml:space="preserve">　</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 xml:space="preserve">　</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张</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59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900*400*800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95"/>
        </w:trPr>
        <w:tc>
          <w:tcPr>
            <w:tcW w:w="567" w:type="dxa"/>
            <w:vAlign w:val="center"/>
          </w:tcPr>
          <w:p w:rsidR="00BB72FF" w:rsidRPr="007408BE" w:rsidRDefault="00BB72FF" w:rsidP="009A62E9">
            <w:pPr>
              <w:jc w:val="center"/>
              <w:rPr>
                <w:rFonts w:ascii="宋体" w:hAnsi="宋体" w:cs="宋体"/>
                <w:color w:val="000000"/>
                <w:szCs w:val="21"/>
              </w:rPr>
            </w:pPr>
            <w:r w:rsidRPr="007408BE">
              <w:rPr>
                <w:rFonts w:ascii="宋体" w:hAnsi="宋体" w:hint="eastAsia"/>
                <w:color w:val="000000"/>
                <w:szCs w:val="21"/>
              </w:rPr>
              <w:t>60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rPr>
                <w:rFonts w:hint="eastAsia"/>
              </w:rPr>
            </w:pPr>
            <w:r w:rsidRPr="00142672">
              <w:rPr>
                <w:rFonts w:hint="eastAsia"/>
              </w:rPr>
              <w:t>800*400*1800</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个</w:t>
            </w:r>
          </w:p>
        </w:tc>
        <w:tc>
          <w:tcPr>
            <w:tcW w:w="851" w:type="dxa"/>
            <w:vAlign w:val="center"/>
          </w:tcPr>
          <w:p w:rsidR="00BB72FF" w:rsidRPr="00142672" w:rsidRDefault="00BB72FF" w:rsidP="009A62E9">
            <w:pPr>
              <w:widowControl/>
              <w:adjustRightInd w:val="0"/>
              <w:snapToGrid w:val="0"/>
              <w:jc w:val="center"/>
              <w:rPr>
                <w:rFonts w:hint="eastAsia"/>
              </w:rP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210"/>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restart"/>
            <w:vAlign w:val="center"/>
          </w:tcPr>
          <w:p w:rsidR="00BB72FF" w:rsidRDefault="00BB72FF" w:rsidP="009A62E9">
            <w:pPr>
              <w:adjustRightInd w:val="0"/>
              <w:snapToGrid w:val="0"/>
              <w:spacing w:line="320" w:lineRule="exact"/>
              <w:jc w:val="center"/>
              <w:rPr>
                <w:rFonts w:ascii="宋体" w:hAnsi="宋体" w:cs="宋体"/>
                <w:sz w:val="24"/>
              </w:rPr>
            </w:pPr>
            <w:r w:rsidRPr="007408BE">
              <w:rPr>
                <w:rFonts w:ascii="宋体" w:hAnsi="宋体" w:cs="宋体" w:hint="eastAsia"/>
                <w:sz w:val="24"/>
              </w:rPr>
              <w:t>广州广珠所宿舍2</w:t>
            </w:r>
            <w:r w:rsidRPr="007408BE">
              <w:rPr>
                <w:rFonts w:ascii="宋体" w:hAnsi="宋体" w:cs="宋体" w:hint="eastAsia"/>
                <w:sz w:val="24"/>
              </w:rPr>
              <w:lastRenderedPageBreak/>
              <w:t>号楼家具</w:t>
            </w:r>
          </w:p>
        </w:tc>
        <w:tc>
          <w:tcPr>
            <w:tcW w:w="1382" w:type="dxa"/>
            <w:vAlign w:val="center"/>
          </w:tcPr>
          <w:p w:rsidR="00BB72FF" w:rsidRPr="00142672" w:rsidRDefault="00BB72FF" w:rsidP="009A62E9">
            <w:pPr>
              <w:widowControl/>
              <w:adjustRightInd w:val="0"/>
              <w:snapToGrid w:val="0"/>
              <w:jc w:val="center"/>
            </w:pPr>
            <w:r w:rsidRPr="00142672">
              <w:rPr>
                <w:rFonts w:hint="eastAsia"/>
              </w:rPr>
              <w:lastRenderedPageBreak/>
              <w:t>单人木床</w:t>
            </w:r>
          </w:p>
        </w:tc>
        <w:tc>
          <w:tcPr>
            <w:tcW w:w="3402" w:type="dxa"/>
            <w:vAlign w:val="center"/>
          </w:tcPr>
          <w:p w:rsidR="00BB72FF" w:rsidRPr="00142672" w:rsidRDefault="00BB72FF" w:rsidP="009A62E9">
            <w:pPr>
              <w:widowControl/>
              <w:adjustRightInd w:val="0"/>
              <w:snapToGrid w:val="0"/>
              <w:jc w:val="center"/>
            </w:pPr>
            <w:r w:rsidRPr="00142672">
              <w:rPr>
                <w:rFonts w:hint="eastAsia"/>
              </w:rPr>
              <w:t>1200*2000</w:t>
            </w:r>
            <w:r>
              <w:rPr>
                <w:rFonts w:hint="eastAsia"/>
              </w:rPr>
              <w:t>*990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80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restart"/>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床垫</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1930</w:t>
            </w:r>
            <w:r w:rsidRPr="00142672">
              <w:rPr>
                <w:rFonts w:hint="eastAsia"/>
              </w:rPr>
              <w:t>*100</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80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床头柜</w:t>
            </w:r>
          </w:p>
        </w:tc>
        <w:tc>
          <w:tcPr>
            <w:tcW w:w="3402" w:type="dxa"/>
            <w:vAlign w:val="center"/>
          </w:tcPr>
          <w:p w:rsidR="00BB72FF" w:rsidRPr="00142672" w:rsidRDefault="00BB72FF" w:rsidP="009A62E9">
            <w:pPr>
              <w:widowControl/>
              <w:adjustRightInd w:val="0"/>
              <w:snapToGrid w:val="0"/>
              <w:jc w:val="center"/>
            </w:pPr>
            <w:r w:rsidRPr="00142672">
              <w:rPr>
                <w:rFonts w:hint="eastAsia"/>
              </w:rPr>
              <w:t>500*</w:t>
            </w:r>
            <w:r>
              <w:rPr>
                <w:rFonts w:hint="eastAsia"/>
              </w:rPr>
              <w:t>400</w:t>
            </w:r>
            <w:r w:rsidRPr="00142672">
              <w:rPr>
                <w:rFonts w:hint="eastAsia"/>
              </w:rPr>
              <w:t>*500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书桌椅</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550</w:t>
            </w:r>
            <w:r w:rsidRPr="00142672">
              <w:rPr>
                <w:rFonts w:hint="eastAsia"/>
              </w:rPr>
              <w:t>0*760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套</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lastRenderedPageBreak/>
              <w:t>65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行李柜</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550</w:t>
            </w:r>
            <w:r w:rsidRPr="00142672">
              <w:rPr>
                <w:rFonts w:hint="eastAsia"/>
              </w:rPr>
              <w:t>*700</w:t>
            </w:r>
            <w:r w:rsidRPr="00142672">
              <w:rPr>
                <w:rFonts w:hint="eastAsia"/>
              </w:rPr>
              <w:t>台面层板为大理石、原木色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lastRenderedPageBreak/>
              <w:t>66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围椅</w:t>
            </w:r>
          </w:p>
        </w:tc>
        <w:tc>
          <w:tcPr>
            <w:tcW w:w="3402" w:type="dxa"/>
            <w:vAlign w:val="center"/>
          </w:tcPr>
          <w:p w:rsidR="00BB72FF" w:rsidRPr="00142672" w:rsidRDefault="00BB72FF" w:rsidP="009A62E9">
            <w:pPr>
              <w:widowControl/>
              <w:adjustRightInd w:val="0"/>
              <w:snapToGrid w:val="0"/>
              <w:jc w:val="center"/>
            </w:pPr>
            <w:r w:rsidRPr="00142672">
              <w:rPr>
                <w:rFonts w:hint="eastAsia"/>
              </w:rPr>
              <w:t>优质原木坐垫为人造革皮、原木色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80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方几</w:t>
            </w:r>
          </w:p>
        </w:tc>
        <w:tc>
          <w:tcPr>
            <w:tcW w:w="3402" w:type="dxa"/>
            <w:vAlign w:val="center"/>
          </w:tcPr>
          <w:p w:rsidR="00BB72FF" w:rsidRPr="00142672" w:rsidRDefault="00BB72FF" w:rsidP="009A62E9">
            <w:pPr>
              <w:widowControl/>
              <w:adjustRightInd w:val="0"/>
              <w:snapToGrid w:val="0"/>
              <w:jc w:val="center"/>
            </w:pPr>
            <w:r>
              <w:rPr>
                <w:rFonts w:hint="eastAsia"/>
              </w:rPr>
              <w:t>550</w:t>
            </w:r>
            <w:r w:rsidRPr="00142672">
              <w:rPr>
                <w:rFonts w:hint="eastAsia"/>
              </w:rPr>
              <w:t>*</w:t>
            </w:r>
            <w:r>
              <w:rPr>
                <w:rFonts w:hint="eastAsia"/>
              </w:rPr>
              <w:t>550</w:t>
            </w:r>
            <w:r w:rsidRPr="00142672">
              <w:rPr>
                <w:rFonts w:hint="eastAsia"/>
              </w:rPr>
              <w:t>*</w:t>
            </w:r>
            <w:r>
              <w:rPr>
                <w:rFonts w:hint="eastAsia"/>
              </w:rPr>
              <w:t>600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木框镜</w:t>
            </w:r>
          </w:p>
        </w:tc>
        <w:tc>
          <w:tcPr>
            <w:tcW w:w="3402" w:type="dxa"/>
            <w:vAlign w:val="center"/>
          </w:tcPr>
          <w:p w:rsidR="00BB72FF" w:rsidRPr="00142672" w:rsidRDefault="00BB72FF" w:rsidP="009A62E9">
            <w:pPr>
              <w:widowControl/>
              <w:adjustRightInd w:val="0"/>
              <w:snapToGrid w:val="0"/>
              <w:jc w:val="center"/>
            </w:pPr>
            <w:r>
              <w:rPr>
                <w:rFonts w:hint="eastAsia"/>
              </w:rPr>
              <w:t>1000</w:t>
            </w:r>
            <w:r w:rsidRPr="00142672">
              <w:rPr>
                <w:rFonts w:hint="eastAsia"/>
              </w:rPr>
              <w:t>*</w:t>
            </w:r>
            <w:r>
              <w:rPr>
                <w:rFonts w:hint="eastAsia"/>
              </w:rPr>
              <w:t>700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69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挂衣板</w:t>
            </w:r>
          </w:p>
        </w:tc>
        <w:tc>
          <w:tcPr>
            <w:tcW w:w="3402" w:type="dxa"/>
            <w:vAlign w:val="center"/>
          </w:tcPr>
          <w:p w:rsidR="00BB72FF" w:rsidRPr="00142672" w:rsidRDefault="00BB72FF" w:rsidP="009A62E9">
            <w:pPr>
              <w:widowControl/>
              <w:adjustRightInd w:val="0"/>
              <w:snapToGrid w:val="0"/>
              <w:jc w:val="center"/>
            </w:pPr>
            <w:r w:rsidRPr="00142672">
              <w:rPr>
                <w:rFonts w:hint="eastAsia"/>
              </w:rPr>
              <w:t>1200*800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40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三人沙发</w:t>
            </w:r>
          </w:p>
        </w:tc>
        <w:tc>
          <w:tcPr>
            <w:tcW w:w="3402" w:type="dxa"/>
            <w:vAlign w:val="center"/>
          </w:tcPr>
          <w:p w:rsidR="00BB72FF" w:rsidRPr="00142672" w:rsidRDefault="00BB72FF" w:rsidP="009A62E9">
            <w:pPr>
              <w:widowControl/>
              <w:adjustRightInd w:val="0"/>
              <w:snapToGrid w:val="0"/>
              <w:jc w:val="center"/>
            </w:pPr>
            <w:r w:rsidRPr="00142672">
              <w:rPr>
                <w:rFonts w:hint="eastAsia"/>
              </w:rPr>
              <w:t>实木三人座沙发</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单人沙发</w:t>
            </w:r>
          </w:p>
        </w:tc>
        <w:tc>
          <w:tcPr>
            <w:tcW w:w="3402" w:type="dxa"/>
            <w:vAlign w:val="center"/>
          </w:tcPr>
          <w:p w:rsidR="00BB72FF" w:rsidRPr="00142672" w:rsidRDefault="00BB72FF" w:rsidP="009A62E9">
            <w:pPr>
              <w:widowControl/>
              <w:adjustRightInd w:val="0"/>
              <w:snapToGrid w:val="0"/>
              <w:jc w:val="center"/>
            </w:pPr>
            <w:r w:rsidRPr="00142672">
              <w:rPr>
                <w:rFonts w:hint="eastAsia"/>
              </w:rPr>
              <w:t>实木单人沙发</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长茶几</w:t>
            </w:r>
          </w:p>
        </w:tc>
        <w:tc>
          <w:tcPr>
            <w:tcW w:w="3402" w:type="dxa"/>
            <w:vAlign w:val="center"/>
          </w:tcPr>
          <w:p w:rsidR="00BB72FF" w:rsidRPr="00142672" w:rsidRDefault="00BB72FF" w:rsidP="009A62E9">
            <w:pPr>
              <w:widowControl/>
              <w:adjustRightInd w:val="0"/>
              <w:snapToGrid w:val="0"/>
              <w:jc w:val="center"/>
            </w:pPr>
            <w:r w:rsidRPr="00142672">
              <w:rPr>
                <w:rFonts w:hint="eastAsia"/>
              </w:rPr>
              <w:t>1200*600*450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短茶几</w:t>
            </w:r>
          </w:p>
        </w:tc>
        <w:tc>
          <w:tcPr>
            <w:tcW w:w="3402" w:type="dxa"/>
            <w:vAlign w:val="center"/>
          </w:tcPr>
          <w:p w:rsidR="00BB72FF" w:rsidRPr="00142672" w:rsidRDefault="00BB72FF" w:rsidP="009A62E9">
            <w:pPr>
              <w:widowControl/>
              <w:adjustRightInd w:val="0"/>
              <w:snapToGrid w:val="0"/>
              <w:jc w:val="center"/>
            </w:pPr>
            <w:r w:rsidRPr="00142672">
              <w:rPr>
                <w:rFonts w:hint="eastAsia"/>
              </w:rPr>
              <w:t>600*600*</w:t>
            </w:r>
            <w:r>
              <w:rPr>
                <w:rFonts w:hint="eastAsia"/>
              </w:rPr>
              <w:t>500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值班室定制台</w:t>
            </w:r>
          </w:p>
        </w:tc>
        <w:tc>
          <w:tcPr>
            <w:tcW w:w="3402" w:type="dxa"/>
            <w:vAlign w:val="center"/>
          </w:tcPr>
          <w:p w:rsidR="00BB72FF" w:rsidRPr="00142672" w:rsidRDefault="00BB72FF" w:rsidP="009A62E9">
            <w:pPr>
              <w:widowControl/>
              <w:adjustRightInd w:val="0"/>
              <w:snapToGrid w:val="0"/>
              <w:jc w:val="center"/>
            </w:pPr>
            <w:r w:rsidRPr="00142672">
              <w:rPr>
                <w:rFonts w:hint="eastAsia"/>
              </w:rPr>
              <w:t>2000*</w:t>
            </w:r>
            <w:r>
              <w:rPr>
                <w:rFonts w:hint="eastAsia"/>
              </w:rPr>
              <w:t>600</w:t>
            </w:r>
            <w:r w:rsidRPr="00142672">
              <w:rPr>
                <w:rFonts w:hint="eastAsia"/>
              </w:rPr>
              <w:t>*</w:t>
            </w:r>
            <w:r>
              <w:rPr>
                <w:rFonts w:hint="eastAsia"/>
              </w:rPr>
              <w:t>760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米</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pPr>
            <w:r w:rsidRPr="00142672">
              <w:rPr>
                <w:rFonts w:hint="eastAsia"/>
              </w:rPr>
              <w:t>标准</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pPr>
            <w:r w:rsidRPr="00142672">
              <w:rPr>
                <w:rFonts w:hint="eastAsia"/>
              </w:rPr>
              <w:t>800*400*1800</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tcBorders>
              <w:bottom w:val="nil"/>
            </w:tcBorders>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布草间储物柜</w:t>
            </w:r>
          </w:p>
        </w:tc>
        <w:tc>
          <w:tcPr>
            <w:tcW w:w="3402" w:type="dxa"/>
            <w:vAlign w:val="center"/>
          </w:tcPr>
          <w:p w:rsidR="00BB72FF" w:rsidRPr="00142672" w:rsidRDefault="00BB72FF" w:rsidP="009A62E9">
            <w:pPr>
              <w:widowControl/>
              <w:adjustRightInd w:val="0"/>
              <w:snapToGrid w:val="0"/>
              <w:jc w:val="center"/>
            </w:pPr>
            <w:r w:rsidRPr="00142672">
              <w:rPr>
                <w:rFonts w:hint="eastAsia"/>
              </w:rPr>
              <w:t>900*550*2000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cs="宋体"/>
                <w:color w:val="000000"/>
                <w:szCs w:val="21"/>
              </w:rPr>
            </w:pPr>
            <w:r w:rsidRPr="007408BE">
              <w:rPr>
                <w:rFonts w:ascii="宋体" w:hAnsi="宋体" w:hint="eastAsia"/>
                <w:color w:val="000000"/>
                <w:szCs w:val="21"/>
              </w:rPr>
              <w:t>78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tcBorders>
              <w:top w:val="nil"/>
              <w:bottom w:val="single" w:sz="4" w:space="0" w:color="auto"/>
              <w:right w:val="single" w:sz="4" w:space="0" w:color="auto"/>
            </w:tcBorders>
            <w:vAlign w:val="center"/>
          </w:tcPr>
          <w:p w:rsidR="00BB72FF" w:rsidRPr="007408BE" w:rsidRDefault="00BB72FF" w:rsidP="009A62E9">
            <w:pPr>
              <w:adjustRightInd w:val="0"/>
              <w:snapToGrid w:val="0"/>
              <w:spacing w:line="320" w:lineRule="exact"/>
              <w:jc w:val="center"/>
              <w:rPr>
                <w:rFonts w:ascii="宋体" w:hAnsi="宋体" w:cs="宋体" w:hint="eastAsia"/>
                <w:sz w:val="24"/>
              </w:rPr>
            </w:pPr>
          </w:p>
        </w:tc>
        <w:tc>
          <w:tcPr>
            <w:tcW w:w="1382" w:type="dxa"/>
            <w:tcBorders>
              <w:left w:val="single" w:sz="4" w:space="0" w:color="auto"/>
            </w:tcBorders>
            <w:vAlign w:val="center"/>
          </w:tcPr>
          <w:p w:rsidR="00BB72FF" w:rsidRPr="00142672" w:rsidRDefault="00BB72FF" w:rsidP="009A62E9">
            <w:pPr>
              <w:widowControl/>
              <w:adjustRightInd w:val="0"/>
              <w:snapToGrid w:val="0"/>
              <w:jc w:val="center"/>
            </w:pPr>
            <w:r w:rsidRPr="00142672">
              <w:rPr>
                <w:rFonts w:hint="eastAsia"/>
              </w:rPr>
              <w:t>员工更衣柜</w:t>
            </w:r>
          </w:p>
        </w:tc>
        <w:tc>
          <w:tcPr>
            <w:tcW w:w="3402" w:type="dxa"/>
            <w:vAlign w:val="center"/>
          </w:tcPr>
          <w:p w:rsidR="00BB72FF" w:rsidRPr="00142672" w:rsidRDefault="00BB72FF" w:rsidP="009A62E9">
            <w:pPr>
              <w:widowControl/>
              <w:adjustRightInd w:val="0"/>
              <w:snapToGrid w:val="0"/>
              <w:jc w:val="center"/>
            </w:pPr>
            <w:r w:rsidRPr="00142672">
              <w:rPr>
                <w:rFonts w:hint="eastAsia"/>
              </w:rPr>
              <w:t>900*</w:t>
            </w:r>
            <w:r>
              <w:rPr>
                <w:rFonts w:hint="eastAsia"/>
              </w:rPr>
              <w:t>500</w:t>
            </w:r>
            <w:r w:rsidRPr="00142672">
              <w:rPr>
                <w:rFonts w:hint="eastAsia"/>
              </w:rPr>
              <w:t>*1800</w:t>
            </w:r>
            <w:r w:rsidRPr="00142672">
              <w:rPr>
                <w:rFonts w:hint="eastAsia"/>
              </w:rPr>
              <w:t>（</w:t>
            </w:r>
            <w:r w:rsidRPr="00142672">
              <w:rPr>
                <w:rFonts w:hint="eastAsia"/>
              </w:rPr>
              <w:t>9</w:t>
            </w:r>
            <w:r w:rsidRPr="00142672">
              <w:rPr>
                <w:rFonts w:hint="eastAsia"/>
              </w:rPr>
              <w:t>格）</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95"/>
        </w:trPr>
        <w:tc>
          <w:tcPr>
            <w:tcW w:w="567" w:type="dxa"/>
            <w:vAlign w:val="center"/>
          </w:tcPr>
          <w:p w:rsidR="00BB72FF" w:rsidRPr="007408BE" w:rsidRDefault="00BB72FF" w:rsidP="009A62E9">
            <w:pPr>
              <w:adjustRightInd w:val="0"/>
              <w:snapToGrid w:val="0"/>
              <w:jc w:val="right"/>
              <w:rPr>
                <w:rFonts w:ascii="宋体" w:hAnsi="宋体" w:hint="eastAsia"/>
                <w:color w:val="000000"/>
                <w:szCs w:val="21"/>
              </w:rPr>
            </w:pPr>
            <w:r>
              <w:rPr>
                <w:rFonts w:ascii="宋体" w:hAnsi="宋体" w:hint="eastAsia"/>
                <w:color w:val="000000"/>
                <w:szCs w:val="21"/>
              </w:rPr>
              <w:t>79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tcBorders>
              <w:top w:val="single" w:sz="4" w:space="0" w:color="auto"/>
              <w:bottom w:val="single" w:sz="4" w:space="0" w:color="auto"/>
            </w:tcBorders>
            <w:vAlign w:val="center"/>
          </w:tcPr>
          <w:p w:rsidR="00BB72FF" w:rsidRPr="007408BE" w:rsidRDefault="00BB72FF" w:rsidP="009A62E9">
            <w:pPr>
              <w:adjustRightInd w:val="0"/>
              <w:snapToGrid w:val="0"/>
              <w:spacing w:line="320" w:lineRule="exact"/>
              <w:jc w:val="center"/>
              <w:rPr>
                <w:rFonts w:ascii="宋体" w:hAnsi="宋体" w:cs="宋体" w:hint="eastAsia"/>
                <w:sz w:val="24"/>
              </w:rPr>
            </w:pPr>
            <w:r w:rsidRPr="00E13F7F">
              <w:rPr>
                <w:rFonts w:ascii="宋体" w:hAnsi="宋体" w:cs="宋体" w:hint="eastAsia"/>
                <w:sz w:val="24"/>
              </w:rPr>
              <w:t>湛江</w:t>
            </w:r>
            <w:r w:rsidRPr="00E13F7F">
              <w:rPr>
                <w:rFonts w:ascii="宋体" w:hAnsi="宋体" w:cs="宋体" w:hint="eastAsia"/>
                <w:sz w:val="24"/>
              </w:rPr>
              <w:lastRenderedPageBreak/>
              <w:t>西行车公寓家具</w:t>
            </w:r>
          </w:p>
        </w:tc>
        <w:tc>
          <w:tcPr>
            <w:tcW w:w="1382" w:type="dxa"/>
            <w:vAlign w:val="center"/>
          </w:tcPr>
          <w:p w:rsidR="00BB72FF" w:rsidRPr="00142672" w:rsidRDefault="00BB72FF" w:rsidP="009A62E9">
            <w:pPr>
              <w:widowControl/>
              <w:adjustRightInd w:val="0"/>
              <w:snapToGrid w:val="0"/>
              <w:jc w:val="center"/>
              <w:rPr>
                <w:rFonts w:hint="eastAsia"/>
              </w:rPr>
            </w:pPr>
            <w:r w:rsidRPr="00142672">
              <w:rPr>
                <w:rFonts w:hint="eastAsia"/>
              </w:rPr>
              <w:lastRenderedPageBreak/>
              <w:t>实木双架子床（加</w:t>
            </w:r>
            <w:r w:rsidRPr="00142672">
              <w:rPr>
                <w:rFonts w:hint="eastAsia"/>
              </w:rPr>
              <w:lastRenderedPageBreak/>
              <w:t>固型、含床垫）</w:t>
            </w:r>
          </w:p>
        </w:tc>
        <w:tc>
          <w:tcPr>
            <w:tcW w:w="3402" w:type="dxa"/>
            <w:vAlign w:val="center"/>
          </w:tcPr>
          <w:p w:rsidR="00BB72FF" w:rsidRPr="00142672" w:rsidRDefault="00BB72FF" w:rsidP="009A62E9">
            <w:pPr>
              <w:widowControl/>
              <w:adjustRightInd w:val="0"/>
              <w:snapToGrid w:val="0"/>
              <w:jc w:val="center"/>
              <w:rPr>
                <w:rFonts w:hint="eastAsia"/>
              </w:rPr>
            </w:pPr>
            <w:r w:rsidRPr="00870484">
              <w:rPr>
                <w:rFonts w:hint="eastAsia"/>
              </w:rPr>
              <w:lastRenderedPageBreak/>
              <w:t>2060*1200*1780</w:t>
            </w:r>
            <w:r>
              <w:rPr>
                <w:rFonts w:hint="eastAsia"/>
              </w:rPr>
              <w:t>床垫</w:t>
            </w:r>
            <w:r>
              <w:rPr>
                <w:rFonts w:hint="eastAsia"/>
              </w:rPr>
              <w:t>1930*1160*100</w:t>
            </w:r>
            <w:r w:rsidRPr="00142672">
              <w:rPr>
                <w:rFonts w:hint="eastAsia"/>
              </w:rPr>
              <w:t xml:space="preserve"> </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37</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20"/>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lastRenderedPageBreak/>
              <w:t>80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restart"/>
            <w:tcBorders>
              <w:top w:val="single" w:sz="4" w:space="0" w:color="auto"/>
            </w:tcBorders>
            <w:vAlign w:val="center"/>
          </w:tcPr>
          <w:p w:rsidR="00BB72FF" w:rsidRPr="00E13F7F" w:rsidRDefault="00BB72FF" w:rsidP="009A62E9">
            <w:pPr>
              <w:adjustRightInd w:val="0"/>
              <w:snapToGrid w:val="0"/>
              <w:spacing w:line="320" w:lineRule="exact"/>
              <w:jc w:val="center"/>
              <w:rPr>
                <w:rFonts w:ascii="宋体" w:hAnsi="宋体" w:cs="宋体" w:hint="eastAsia"/>
                <w:sz w:val="24"/>
              </w:rPr>
            </w:pPr>
            <w:r w:rsidRPr="00E13F7F">
              <w:rPr>
                <w:rFonts w:ascii="宋体" w:hAnsi="宋体" w:cs="宋体" w:hint="eastAsia"/>
                <w:sz w:val="24"/>
              </w:rPr>
              <w:t>湛江东简站公寓家具</w:t>
            </w:r>
          </w:p>
        </w:tc>
        <w:tc>
          <w:tcPr>
            <w:tcW w:w="1382" w:type="dxa"/>
            <w:vAlign w:val="center"/>
          </w:tcPr>
          <w:p w:rsidR="00BB72FF" w:rsidRPr="00142672" w:rsidRDefault="00BB72FF" w:rsidP="009A62E9">
            <w:pPr>
              <w:widowControl/>
              <w:adjustRightInd w:val="0"/>
              <w:snapToGrid w:val="0"/>
              <w:jc w:val="center"/>
            </w:pPr>
            <w:r w:rsidRPr="00142672">
              <w:rPr>
                <w:rFonts w:hint="eastAsia"/>
              </w:rPr>
              <w:t>三人沙发</w:t>
            </w:r>
          </w:p>
        </w:tc>
        <w:tc>
          <w:tcPr>
            <w:tcW w:w="3402" w:type="dxa"/>
            <w:vAlign w:val="center"/>
          </w:tcPr>
          <w:p w:rsidR="00BB72FF" w:rsidRPr="00142672" w:rsidRDefault="00BB72FF" w:rsidP="009A62E9">
            <w:pPr>
              <w:widowControl/>
              <w:adjustRightInd w:val="0"/>
              <w:snapToGrid w:val="0"/>
              <w:jc w:val="center"/>
            </w:pPr>
            <w:r w:rsidRPr="00142672">
              <w:rPr>
                <w:rFonts w:hint="eastAsia"/>
              </w:rPr>
              <w:t>底部实木，人造皮坐垫</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restart"/>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restart"/>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单人沙发</w:t>
            </w:r>
          </w:p>
        </w:tc>
        <w:tc>
          <w:tcPr>
            <w:tcW w:w="3402" w:type="dxa"/>
            <w:vAlign w:val="center"/>
          </w:tcPr>
          <w:p w:rsidR="00BB72FF" w:rsidRPr="00142672" w:rsidRDefault="00BB72FF" w:rsidP="009A62E9">
            <w:pPr>
              <w:widowControl/>
              <w:adjustRightInd w:val="0"/>
              <w:snapToGrid w:val="0"/>
              <w:jc w:val="center"/>
            </w:pPr>
            <w:r w:rsidRPr="00142672">
              <w:rPr>
                <w:rFonts w:hint="eastAsia"/>
              </w:rPr>
              <w:t>底部实木，人造皮坐垫</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长茶几</w:t>
            </w:r>
          </w:p>
        </w:tc>
        <w:tc>
          <w:tcPr>
            <w:tcW w:w="3402" w:type="dxa"/>
            <w:vAlign w:val="center"/>
          </w:tcPr>
          <w:p w:rsidR="00BB72FF" w:rsidRPr="00142672" w:rsidRDefault="00BB72FF" w:rsidP="009A62E9">
            <w:pPr>
              <w:widowControl/>
              <w:adjustRightInd w:val="0"/>
              <w:snapToGrid w:val="0"/>
              <w:jc w:val="center"/>
            </w:pPr>
            <w:r w:rsidRPr="00142672">
              <w:rPr>
                <w:rFonts w:hint="eastAsia"/>
              </w:rPr>
              <w:t>1200*600*450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短茶几</w:t>
            </w:r>
          </w:p>
        </w:tc>
        <w:tc>
          <w:tcPr>
            <w:tcW w:w="3402" w:type="dxa"/>
            <w:vAlign w:val="center"/>
          </w:tcPr>
          <w:p w:rsidR="00BB72FF" w:rsidRPr="00142672" w:rsidRDefault="00BB72FF" w:rsidP="009A62E9">
            <w:pPr>
              <w:widowControl/>
              <w:adjustRightInd w:val="0"/>
              <w:snapToGrid w:val="0"/>
              <w:jc w:val="center"/>
            </w:pPr>
            <w:r w:rsidRPr="00142672">
              <w:rPr>
                <w:rFonts w:hint="eastAsia"/>
              </w:rPr>
              <w:t>600*600*450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pPr>
            <w:r w:rsidRPr="00142672">
              <w:rPr>
                <w:rFonts w:hint="eastAsia"/>
              </w:rPr>
              <w:t>800*400*800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办公桌</w:t>
            </w:r>
          </w:p>
        </w:tc>
        <w:tc>
          <w:tcPr>
            <w:tcW w:w="3402" w:type="dxa"/>
            <w:vAlign w:val="center"/>
          </w:tcPr>
          <w:p w:rsidR="00BB72FF" w:rsidRPr="00142672" w:rsidRDefault="00BB72FF" w:rsidP="009A62E9">
            <w:pPr>
              <w:widowControl/>
              <w:adjustRightInd w:val="0"/>
              <w:snapToGrid w:val="0"/>
              <w:jc w:val="center"/>
            </w:pPr>
            <w:r w:rsidRPr="00142672">
              <w:rPr>
                <w:rFonts w:hint="eastAsia"/>
              </w:rPr>
              <w:t>电脑办公桌</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pPr>
            <w:r w:rsidRPr="00142672">
              <w:rPr>
                <w:rFonts w:hint="eastAsia"/>
              </w:rPr>
              <w:t xml:space="preserve">　</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屏风卡位</w:t>
            </w:r>
          </w:p>
        </w:tc>
        <w:tc>
          <w:tcPr>
            <w:tcW w:w="3402" w:type="dxa"/>
            <w:vAlign w:val="center"/>
          </w:tcPr>
          <w:p w:rsidR="00BB72FF" w:rsidRPr="00142672" w:rsidRDefault="00BB72FF" w:rsidP="009A62E9">
            <w:pPr>
              <w:widowControl/>
              <w:adjustRightInd w:val="0"/>
              <w:snapToGrid w:val="0"/>
              <w:jc w:val="center"/>
            </w:pPr>
            <w:r w:rsidRPr="00142672">
              <w:rPr>
                <w:rFonts w:hint="eastAsia"/>
              </w:rPr>
              <w:t>铝合金框架、办公专用，单人位</w:t>
            </w:r>
            <w:r w:rsidRPr="00142672">
              <w:rPr>
                <w:rFonts w:hint="eastAsia"/>
              </w:rPr>
              <w:t>1400*</w:t>
            </w:r>
            <w:r>
              <w:rPr>
                <w:rFonts w:hint="eastAsia"/>
              </w:rPr>
              <w:t>1500*1200</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办公椅</w:t>
            </w:r>
          </w:p>
        </w:tc>
        <w:tc>
          <w:tcPr>
            <w:tcW w:w="3402" w:type="dxa"/>
            <w:vAlign w:val="center"/>
          </w:tcPr>
          <w:p w:rsidR="00BB72FF" w:rsidRPr="00142672" w:rsidRDefault="00BB72FF" w:rsidP="009A62E9">
            <w:pPr>
              <w:widowControl/>
              <w:adjustRightInd w:val="0"/>
              <w:snapToGrid w:val="0"/>
              <w:jc w:val="center"/>
            </w:pPr>
            <w:r w:rsidRPr="00142672">
              <w:rPr>
                <w:rFonts w:hint="eastAsia"/>
              </w:rPr>
              <w:t>得力办公椅</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89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文件柜</w:t>
            </w:r>
          </w:p>
        </w:tc>
        <w:tc>
          <w:tcPr>
            <w:tcW w:w="3402" w:type="dxa"/>
            <w:vAlign w:val="center"/>
          </w:tcPr>
          <w:p w:rsidR="00BB72FF" w:rsidRPr="00142672" w:rsidRDefault="00BB72FF" w:rsidP="009A62E9">
            <w:pPr>
              <w:widowControl/>
              <w:adjustRightInd w:val="0"/>
              <w:snapToGrid w:val="0"/>
              <w:jc w:val="center"/>
            </w:pPr>
            <w:r w:rsidRPr="00142672">
              <w:rPr>
                <w:rFonts w:hint="eastAsia"/>
              </w:rPr>
              <w:t>1800*850*390</w:t>
            </w:r>
            <w:r w:rsidRPr="00142672">
              <w:rPr>
                <w:rFonts w:hint="eastAsia"/>
              </w:rPr>
              <w:t>，</w:t>
            </w:r>
            <w:r w:rsidRPr="00142672">
              <w:rPr>
                <w:rFonts w:hint="eastAsia"/>
              </w:rPr>
              <w:t>3</w:t>
            </w:r>
            <w:r w:rsidRPr="00142672">
              <w:rPr>
                <w:rFonts w:hint="eastAsia"/>
              </w:rPr>
              <w:t>个上面玻璃，下面铁皮柜，</w:t>
            </w:r>
            <w:r w:rsidRPr="00142672">
              <w:rPr>
                <w:rFonts w:hint="eastAsia"/>
              </w:rPr>
              <w:t>3</w:t>
            </w:r>
            <w:r w:rsidRPr="00142672">
              <w:rPr>
                <w:rFonts w:hint="eastAsia"/>
              </w:rPr>
              <w:t>个上下都是铁皮柜</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员工更衣</w:t>
            </w:r>
            <w:r w:rsidRPr="00142672">
              <w:rPr>
                <w:rFonts w:hint="eastAsia"/>
              </w:rPr>
              <w:t>9</w:t>
            </w:r>
            <w:r w:rsidRPr="00142672">
              <w:rPr>
                <w:rFonts w:hint="eastAsia"/>
              </w:rPr>
              <w:t>格铁柜</w:t>
            </w:r>
          </w:p>
        </w:tc>
        <w:tc>
          <w:tcPr>
            <w:tcW w:w="3402" w:type="dxa"/>
            <w:vAlign w:val="center"/>
          </w:tcPr>
          <w:p w:rsidR="00BB72FF" w:rsidRPr="00142672" w:rsidRDefault="00BB72FF" w:rsidP="009A62E9">
            <w:pPr>
              <w:widowControl/>
              <w:adjustRightInd w:val="0"/>
              <w:snapToGrid w:val="0"/>
              <w:jc w:val="center"/>
            </w:pPr>
            <w:r w:rsidRPr="00142672">
              <w:rPr>
                <w:rFonts w:hint="eastAsia"/>
              </w:rPr>
              <w:t>九门更衣柜</w:t>
            </w:r>
            <w:r w:rsidRPr="00142672">
              <w:rPr>
                <w:rFonts w:hint="eastAsia"/>
              </w:rPr>
              <w:t xml:space="preserve"> 1800*900*400</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lastRenderedPageBreak/>
              <w:t>91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布草间储物柜</w:t>
            </w:r>
          </w:p>
        </w:tc>
        <w:tc>
          <w:tcPr>
            <w:tcW w:w="3402" w:type="dxa"/>
            <w:vAlign w:val="center"/>
          </w:tcPr>
          <w:p w:rsidR="00BB72FF" w:rsidRPr="00142672" w:rsidRDefault="00BB72FF" w:rsidP="009A62E9">
            <w:pPr>
              <w:widowControl/>
              <w:adjustRightInd w:val="0"/>
              <w:snapToGrid w:val="0"/>
              <w:jc w:val="center"/>
            </w:pPr>
            <w:r w:rsidRPr="00142672">
              <w:rPr>
                <w:rFonts w:hint="eastAsia"/>
              </w:rPr>
              <w:t>900*550*2000</w:t>
            </w:r>
            <w:r w:rsidRPr="00142672">
              <w:rPr>
                <w:rFonts w:hint="eastAsia"/>
              </w:rPr>
              <w:t>可拆装、原木色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单人木床</w:t>
            </w:r>
          </w:p>
        </w:tc>
        <w:tc>
          <w:tcPr>
            <w:tcW w:w="3402" w:type="dxa"/>
            <w:vAlign w:val="center"/>
          </w:tcPr>
          <w:p w:rsidR="00BB72FF" w:rsidRPr="00142672" w:rsidRDefault="00BB72FF" w:rsidP="009A62E9">
            <w:pPr>
              <w:widowControl/>
              <w:adjustRightInd w:val="0"/>
              <w:snapToGrid w:val="0"/>
              <w:jc w:val="center"/>
            </w:pPr>
            <w:r w:rsidRPr="00142672">
              <w:rPr>
                <w:rFonts w:hint="eastAsia"/>
              </w:rPr>
              <w:t>1200*2000</w:t>
            </w:r>
            <w:r>
              <w:rPr>
                <w:rFonts w:hint="eastAsia"/>
              </w:rPr>
              <w:t>*990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124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床垫</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1930</w:t>
            </w:r>
            <w:r w:rsidRPr="00142672">
              <w:rPr>
                <w:rFonts w:hint="eastAsia"/>
              </w:rPr>
              <w:t>*100</w:t>
            </w:r>
            <w:r w:rsidRPr="00142672">
              <w:rPr>
                <w:rFonts w:hint="eastAsia"/>
              </w:rPr>
              <w:t>棕榈垫</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124</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床头柜</w:t>
            </w:r>
          </w:p>
        </w:tc>
        <w:tc>
          <w:tcPr>
            <w:tcW w:w="3402" w:type="dxa"/>
            <w:vAlign w:val="center"/>
          </w:tcPr>
          <w:p w:rsidR="00BB72FF" w:rsidRPr="00142672" w:rsidRDefault="00BB72FF" w:rsidP="009A62E9">
            <w:pPr>
              <w:widowControl/>
              <w:adjustRightInd w:val="0"/>
              <w:snapToGrid w:val="0"/>
              <w:jc w:val="center"/>
            </w:pPr>
            <w:r>
              <w:rPr>
                <w:rFonts w:hint="eastAsia"/>
              </w:rPr>
              <w:t>480</w:t>
            </w:r>
            <w:r w:rsidRPr="00142672">
              <w:rPr>
                <w:rFonts w:hint="eastAsia"/>
              </w:rPr>
              <w:t>*</w:t>
            </w:r>
            <w:r>
              <w:rPr>
                <w:rFonts w:hint="eastAsia"/>
              </w:rPr>
              <w:t>400</w:t>
            </w:r>
            <w:r w:rsidRPr="00142672">
              <w:rPr>
                <w:rFonts w:hint="eastAsia"/>
              </w:rPr>
              <w:t>*500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62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95</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书桌椅</w:t>
            </w:r>
          </w:p>
        </w:tc>
        <w:tc>
          <w:tcPr>
            <w:tcW w:w="3402" w:type="dxa"/>
            <w:vAlign w:val="center"/>
          </w:tcPr>
          <w:p w:rsidR="00BB72FF" w:rsidRPr="00142672" w:rsidRDefault="00BB72FF" w:rsidP="009A62E9">
            <w:pPr>
              <w:widowControl/>
              <w:adjustRightInd w:val="0"/>
              <w:snapToGrid w:val="0"/>
              <w:jc w:val="center"/>
            </w:pPr>
            <w:r w:rsidRPr="00142672">
              <w:rPr>
                <w:rFonts w:hint="eastAsia"/>
              </w:rPr>
              <w:t>1200*</w:t>
            </w:r>
            <w:r>
              <w:rPr>
                <w:rFonts w:hint="eastAsia"/>
              </w:rPr>
              <w:t>550</w:t>
            </w:r>
            <w:r w:rsidRPr="00142672">
              <w:rPr>
                <w:rFonts w:hint="eastAsia"/>
              </w:rPr>
              <w:t>*</w:t>
            </w:r>
            <w:r>
              <w:rPr>
                <w:rFonts w:hint="eastAsia"/>
              </w:rPr>
              <w:t>760</w:t>
            </w:r>
            <w:r w:rsidRPr="00142672">
              <w:rPr>
                <w:rFonts w:hint="eastAsia"/>
              </w:rPr>
              <w:t>红棕色、原木色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62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96</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两门衣柜</w:t>
            </w:r>
          </w:p>
        </w:tc>
        <w:tc>
          <w:tcPr>
            <w:tcW w:w="3402" w:type="dxa"/>
            <w:vAlign w:val="center"/>
          </w:tcPr>
          <w:p w:rsidR="00BB72FF" w:rsidRPr="00142672" w:rsidRDefault="00BB72FF" w:rsidP="009A62E9">
            <w:pPr>
              <w:widowControl/>
              <w:adjustRightInd w:val="0"/>
              <w:snapToGrid w:val="0"/>
              <w:jc w:val="center"/>
            </w:pPr>
            <w:r w:rsidRPr="00142672">
              <w:rPr>
                <w:rFonts w:hint="eastAsia"/>
              </w:rPr>
              <w:t>1200*550*2000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62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97</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挂衣板</w:t>
            </w:r>
          </w:p>
        </w:tc>
        <w:tc>
          <w:tcPr>
            <w:tcW w:w="3402" w:type="dxa"/>
            <w:vAlign w:val="center"/>
          </w:tcPr>
          <w:p w:rsidR="00BB72FF" w:rsidRPr="00142672" w:rsidRDefault="00BB72FF" w:rsidP="009A62E9">
            <w:pPr>
              <w:widowControl/>
              <w:adjustRightInd w:val="0"/>
              <w:snapToGrid w:val="0"/>
              <w:jc w:val="center"/>
            </w:pPr>
            <w:r w:rsidRPr="00142672">
              <w:rPr>
                <w:rFonts w:hint="eastAsia"/>
              </w:rPr>
              <w:t>1200*800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件</w:t>
            </w:r>
          </w:p>
        </w:tc>
        <w:tc>
          <w:tcPr>
            <w:tcW w:w="851" w:type="dxa"/>
            <w:vAlign w:val="center"/>
          </w:tcPr>
          <w:p w:rsidR="00BB72FF" w:rsidRPr="00142672" w:rsidRDefault="00BB72FF" w:rsidP="009A62E9">
            <w:pPr>
              <w:widowControl/>
              <w:jc w:val="center"/>
            </w:pPr>
            <w:r w:rsidRPr="00142672">
              <w:rPr>
                <w:rFonts w:hint="eastAsia"/>
              </w:rPr>
              <w:t>62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98</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双层木床</w:t>
            </w:r>
          </w:p>
        </w:tc>
        <w:tc>
          <w:tcPr>
            <w:tcW w:w="3402" w:type="dxa"/>
            <w:vAlign w:val="center"/>
          </w:tcPr>
          <w:p w:rsidR="00BB72FF" w:rsidRPr="00142672" w:rsidRDefault="00BB72FF" w:rsidP="009A62E9">
            <w:pPr>
              <w:widowControl/>
              <w:adjustRightInd w:val="0"/>
              <w:snapToGrid w:val="0"/>
              <w:jc w:val="center"/>
            </w:pPr>
            <w:r w:rsidRPr="00142672">
              <w:rPr>
                <w:rFonts w:hint="eastAsia"/>
              </w:rPr>
              <w:t>实木高低床</w:t>
            </w:r>
            <w:r w:rsidRPr="00142672">
              <w:rPr>
                <w:rFonts w:hint="eastAsia"/>
              </w:rPr>
              <w:t>1200*2000</w:t>
            </w:r>
            <w:r>
              <w:rPr>
                <w:rFonts w:hint="eastAsia"/>
              </w:rPr>
              <w:t>*1960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床</w:t>
            </w:r>
          </w:p>
        </w:tc>
        <w:tc>
          <w:tcPr>
            <w:tcW w:w="851" w:type="dxa"/>
            <w:vAlign w:val="center"/>
          </w:tcPr>
          <w:p w:rsidR="00BB72FF" w:rsidRPr="00142672" w:rsidRDefault="00BB72FF" w:rsidP="009A62E9">
            <w:pPr>
              <w:widowControl/>
              <w:jc w:val="center"/>
            </w:pPr>
            <w:r w:rsidRPr="00142672">
              <w:rPr>
                <w:rFonts w:hint="eastAsia"/>
              </w:rPr>
              <w:t>10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jc w:val="right"/>
              <w:rPr>
                <w:rFonts w:ascii="宋体" w:hAnsi="宋体" w:cs="宋体"/>
                <w:color w:val="000000"/>
                <w:szCs w:val="21"/>
              </w:rPr>
            </w:pPr>
            <w:r w:rsidRPr="00E13F7F">
              <w:rPr>
                <w:rFonts w:ascii="宋体" w:hAnsi="宋体" w:hint="eastAsia"/>
                <w:color w:val="000000"/>
                <w:szCs w:val="21"/>
              </w:rPr>
              <w:t>99</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床垫</w:t>
            </w:r>
          </w:p>
        </w:tc>
        <w:tc>
          <w:tcPr>
            <w:tcW w:w="3402" w:type="dxa"/>
            <w:vAlign w:val="center"/>
          </w:tcPr>
          <w:p w:rsidR="00BB72FF" w:rsidRPr="00142672" w:rsidRDefault="00BB72FF" w:rsidP="009A62E9">
            <w:pPr>
              <w:widowControl/>
              <w:adjustRightInd w:val="0"/>
              <w:snapToGrid w:val="0"/>
              <w:jc w:val="center"/>
            </w:pPr>
            <w:r>
              <w:rPr>
                <w:rFonts w:hint="eastAsia"/>
              </w:rPr>
              <w:t>1930*1160*100</w:t>
            </w:r>
            <w:r w:rsidRPr="00142672">
              <w:rPr>
                <w:rFonts w:hint="eastAsia"/>
              </w:rPr>
              <w:t>棕榈垫厚</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20</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ind w:rightChars="-38" w:right="-107"/>
              <w:jc w:val="left"/>
              <w:rPr>
                <w:rFonts w:ascii="宋体" w:hAnsi="宋体" w:cs="宋体"/>
                <w:color w:val="000000"/>
                <w:szCs w:val="21"/>
              </w:rPr>
            </w:pPr>
            <w:r w:rsidRPr="00E13F7F">
              <w:rPr>
                <w:rFonts w:ascii="宋体" w:hAnsi="宋体" w:hint="eastAsia"/>
                <w:color w:val="000000"/>
                <w:szCs w:val="21"/>
              </w:rPr>
              <w:t>100</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餐桌椅</w:t>
            </w:r>
          </w:p>
        </w:tc>
        <w:tc>
          <w:tcPr>
            <w:tcW w:w="3402" w:type="dxa"/>
            <w:vAlign w:val="center"/>
          </w:tcPr>
          <w:p w:rsidR="00BB72FF" w:rsidRPr="00142672" w:rsidRDefault="00BB72FF" w:rsidP="009A62E9">
            <w:pPr>
              <w:widowControl/>
              <w:adjustRightInd w:val="0"/>
              <w:snapToGrid w:val="0"/>
              <w:jc w:val="center"/>
            </w:pPr>
            <w:r w:rsidRPr="00142672">
              <w:rPr>
                <w:rFonts w:hint="eastAsia"/>
              </w:rPr>
              <w:t>1300*800*760</w:t>
            </w:r>
            <w:r w:rsidRPr="00142672">
              <w:rPr>
                <w:rFonts w:hint="eastAsia"/>
              </w:rPr>
              <w:t>（一桌四椅实木）、原木色</w:t>
            </w:r>
          </w:p>
        </w:tc>
        <w:tc>
          <w:tcPr>
            <w:tcW w:w="851" w:type="dxa"/>
            <w:vAlign w:val="center"/>
          </w:tcPr>
          <w:p w:rsidR="00BB72FF" w:rsidRPr="00142672" w:rsidRDefault="00BB72FF" w:rsidP="009A62E9">
            <w:pPr>
              <w:widowControl/>
              <w:jc w:val="center"/>
            </w:pPr>
            <w:r w:rsidRPr="00142672">
              <w:rPr>
                <w:rFonts w:hint="eastAsia"/>
              </w:rPr>
              <w:t>套</w:t>
            </w:r>
          </w:p>
        </w:tc>
        <w:tc>
          <w:tcPr>
            <w:tcW w:w="851" w:type="dxa"/>
            <w:vAlign w:val="center"/>
          </w:tcPr>
          <w:p w:rsidR="00BB72FF" w:rsidRPr="00142672" w:rsidRDefault="00BB72FF" w:rsidP="009A62E9">
            <w:pPr>
              <w:widowControl/>
              <w:jc w:val="center"/>
            </w:pPr>
            <w:r w:rsidRPr="00142672">
              <w:rPr>
                <w:rFonts w:hint="eastAsia"/>
              </w:rPr>
              <w:t>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ind w:rightChars="-38" w:right="-107"/>
              <w:jc w:val="left"/>
              <w:rPr>
                <w:rFonts w:ascii="宋体" w:hAnsi="宋体" w:cs="宋体"/>
                <w:color w:val="000000"/>
                <w:szCs w:val="21"/>
              </w:rPr>
            </w:pPr>
            <w:r w:rsidRPr="00E13F7F">
              <w:rPr>
                <w:rFonts w:ascii="宋体" w:hAnsi="宋体" w:hint="eastAsia"/>
                <w:color w:val="000000"/>
                <w:szCs w:val="21"/>
              </w:rPr>
              <w:t>101</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组合文件柜</w:t>
            </w:r>
          </w:p>
        </w:tc>
        <w:tc>
          <w:tcPr>
            <w:tcW w:w="3402" w:type="dxa"/>
            <w:vAlign w:val="center"/>
          </w:tcPr>
          <w:p w:rsidR="00BB72FF" w:rsidRPr="00142672" w:rsidRDefault="00BB72FF" w:rsidP="009A62E9">
            <w:pPr>
              <w:widowControl/>
              <w:adjustRightInd w:val="0"/>
              <w:snapToGrid w:val="0"/>
              <w:jc w:val="center"/>
            </w:pPr>
            <w:r w:rsidRPr="00142672">
              <w:rPr>
                <w:rFonts w:hint="eastAsia"/>
              </w:rPr>
              <w:t xml:space="preserve">　</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ind w:rightChars="-38" w:right="-107"/>
              <w:jc w:val="left"/>
              <w:rPr>
                <w:rFonts w:ascii="宋体" w:hAnsi="宋体" w:cs="宋体"/>
                <w:color w:val="000000"/>
                <w:szCs w:val="21"/>
              </w:rPr>
            </w:pPr>
            <w:r w:rsidRPr="00E13F7F">
              <w:rPr>
                <w:rFonts w:ascii="宋体" w:hAnsi="宋体" w:hint="eastAsia"/>
                <w:color w:val="000000"/>
                <w:szCs w:val="21"/>
              </w:rPr>
              <w:t>102</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会议桌</w:t>
            </w:r>
          </w:p>
        </w:tc>
        <w:tc>
          <w:tcPr>
            <w:tcW w:w="3402" w:type="dxa"/>
            <w:vAlign w:val="center"/>
          </w:tcPr>
          <w:p w:rsidR="00BB72FF" w:rsidRPr="00142672" w:rsidRDefault="00BB72FF" w:rsidP="009A62E9">
            <w:pPr>
              <w:widowControl/>
              <w:adjustRightInd w:val="0"/>
              <w:snapToGrid w:val="0"/>
              <w:jc w:val="center"/>
            </w:pPr>
            <w:r w:rsidRPr="00142672">
              <w:rPr>
                <w:rFonts w:hint="eastAsia"/>
              </w:rPr>
              <w:t>2000*1400*760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1</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ind w:rightChars="-38" w:right="-107"/>
              <w:jc w:val="left"/>
              <w:rPr>
                <w:rFonts w:ascii="宋体" w:hAnsi="宋体" w:cs="宋体"/>
                <w:color w:val="000000"/>
                <w:szCs w:val="21"/>
              </w:rPr>
            </w:pPr>
            <w:r w:rsidRPr="00E13F7F">
              <w:rPr>
                <w:rFonts w:ascii="宋体" w:hAnsi="宋体" w:hint="eastAsia"/>
                <w:color w:val="000000"/>
                <w:szCs w:val="21"/>
              </w:rPr>
              <w:t>103</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会议椅</w:t>
            </w:r>
          </w:p>
        </w:tc>
        <w:tc>
          <w:tcPr>
            <w:tcW w:w="3402" w:type="dxa"/>
            <w:vAlign w:val="center"/>
          </w:tcPr>
          <w:p w:rsidR="00BB72FF" w:rsidRPr="00142672" w:rsidRDefault="00BB72FF" w:rsidP="009A62E9">
            <w:pPr>
              <w:widowControl/>
              <w:adjustRightInd w:val="0"/>
              <w:snapToGrid w:val="0"/>
              <w:jc w:val="center"/>
            </w:pPr>
            <w:r w:rsidRPr="00142672">
              <w:rPr>
                <w:rFonts w:hint="eastAsia"/>
              </w:rPr>
              <w:t>弓形椅</w:t>
            </w:r>
          </w:p>
        </w:tc>
        <w:tc>
          <w:tcPr>
            <w:tcW w:w="851" w:type="dxa"/>
            <w:vAlign w:val="center"/>
          </w:tcPr>
          <w:p w:rsidR="00BB72FF" w:rsidRPr="00142672" w:rsidRDefault="00BB72FF" w:rsidP="009A62E9">
            <w:pPr>
              <w:widowControl/>
              <w:jc w:val="center"/>
            </w:pPr>
            <w:r w:rsidRPr="00142672">
              <w:rPr>
                <w:rFonts w:hint="eastAsia"/>
              </w:rPr>
              <w:t>张</w:t>
            </w:r>
          </w:p>
        </w:tc>
        <w:tc>
          <w:tcPr>
            <w:tcW w:w="851" w:type="dxa"/>
            <w:vAlign w:val="center"/>
          </w:tcPr>
          <w:p w:rsidR="00BB72FF" w:rsidRPr="00142672" w:rsidRDefault="00BB72FF" w:rsidP="009A62E9">
            <w:pPr>
              <w:widowControl/>
              <w:jc w:val="center"/>
            </w:pPr>
            <w:r w:rsidRPr="00142672">
              <w:rPr>
                <w:rFonts w:hint="eastAsia"/>
              </w:rPr>
              <w:t>16</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r w:rsidR="00BB72FF" w:rsidRPr="003C00ED" w:rsidTr="009A62E9">
        <w:trPr>
          <w:trHeight w:val="115"/>
        </w:trPr>
        <w:tc>
          <w:tcPr>
            <w:tcW w:w="567" w:type="dxa"/>
            <w:vAlign w:val="center"/>
          </w:tcPr>
          <w:p w:rsidR="00BB72FF" w:rsidRPr="00E13F7F" w:rsidRDefault="00BB72FF" w:rsidP="009A62E9">
            <w:pPr>
              <w:ind w:rightChars="-38" w:right="-107"/>
              <w:jc w:val="left"/>
              <w:rPr>
                <w:rFonts w:ascii="宋体" w:hAnsi="宋体" w:cs="宋体"/>
                <w:color w:val="000000"/>
                <w:szCs w:val="21"/>
              </w:rPr>
            </w:pPr>
            <w:r w:rsidRPr="00E13F7F">
              <w:rPr>
                <w:rFonts w:ascii="宋体" w:hAnsi="宋体" w:hint="eastAsia"/>
                <w:color w:val="000000"/>
                <w:szCs w:val="21"/>
              </w:rPr>
              <w:t>104</w:t>
            </w:r>
          </w:p>
        </w:tc>
        <w:tc>
          <w:tcPr>
            <w:tcW w:w="709" w:type="dxa"/>
            <w:vMerge/>
            <w:vAlign w:val="center"/>
          </w:tcPr>
          <w:p w:rsidR="00BB72FF" w:rsidRPr="003C00ED" w:rsidRDefault="00BB72FF" w:rsidP="009A62E9">
            <w:pPr>
              <w:pStyle w:val="aff"/>
              <w:snapToGrid w:val="0"/>
              <w:spacing w:line="312" w:lineRule="auto"/>
              <w:ind w:firstLineChars="0" w:firstLine="0"/>
              <w:rPr>
                <w:rFonts w:eastAsia="宋体" w:hAnsi="宋体"/>
                <w:snapToGrid w:val="0"/>
                <w:sz w:val="21"/>
              </w:rPr>
            </w:pPr>
          </w:p>
        </w:tc>
        <w:tc>
          <w:tcPr>
            <w:tcW w:w="745" w:type="dxa"/>
            <w:vMerge/>
            <w:vAlign w:val="center"/>
          </w:tcPr>
          <w:p w:rsidR="00BB72FF" w:rsidRPr="00E13F7F" w:rsidRDefault="00BB72FF" w:rsidP="009A62E9">
            <w:pPr>
              <w:adjustRightInd w:val="0"/>
              <w:snapToGrid w:val="0"/>
              <w:spacing w:line="320" w:lineRule="exact"/>
              <w:jc w:val="center"/>
              <w:rPr>
                <w:rFonts w:ascii="宋体" w:hAnsi="宋体" w:cs="宋体" w:hint="eastAsia"/>
                <w:sz w:val="24"/>
              </w:rPr>
            </w:pPr>
          </w:p>
        </w:tc>
        <w:tc>
          <w:tcPr>
            <w:tcW w:w="1382" w:type="dxa"/>
            <w:vAlign w:val="center"/>
          </w:tcPr>
          <w:p w:rsidR="00BB72FF" w:rsidRPr="00142672" w:rsidRDefault="00BB72FF" w:rsidP="009A62E9">
            <w:pPr>
              <w:widowControl/>
              <w:adjustRightInd w:val="0"/>
              <w:snapToGrid w:val="0"/>
              <w:jc w:val="center"/>
            </w:pPr>
            <w:r w:rsidRPr="00142672">
              <w:rPr>
                <w:rFonts w:hint="eastAsia"/>
              </w:rPr>
              <w:t>茶水柜</w:t>
            </w:r>
          </w:p>
        </w:tc>
        <w:tc>
          <w:tcPr>
            <w:tcW w:w="3402" w:type="dxa"/>
            <w:vAlign w:val="center"/>
          </w:tcPr>
          <w:p w:rsidR="00BB72FF" w:rsidRPr="00142672" w:rsidRDefault="00BB72FF" w:rsidP="009A62E9">
            <w:pPr>
              <w:widowControl/>
              <w:adjustRightInd w:val="0"/>
              <w:snapToGrid w:val="0"/>
              <w:jc w:val="center"/>
            </w:pPr>
            <w:r w:rsidRPr="00142672">
              <w:rPr>
                <w:rFonts w:hint="eastAsia"/>
              </w:rPr>
              <w:t>800*400*800</w:t>
            </w:r>
            <w:r w:rsidRPr="00142672">
              <w:rPr>
                <w:rFonts w:hint="eastAsia"/>
              </w:rPr>
              <w:t>、原木色</w:t>
            </w:r>
          </w:p>
        </w:tc>
        <w:tc>
          <w:tcPr>
            <w:tcW w:w="851" w:type="dxa"/>
            <w:vAlign w:val="center"/>
          </w:tcPr>
          <w:p w:rsidR="00BB72FF" w:rsidRPr="00142672" w:rsidRDefault="00BB72FF" w:rsidP="009A62E9">
            <w:pPr>
              <w:widowControl/>
              <w:jc w:val="center"/>
            </w:pPr>
            <w:r w:rsidRPr="00142672">
              <w:rPr>
                <w:rFonts w:hint="eastAsia"/>
              </w:rPr>
              <w:t>个</w:t>
            </w:r>
          </w:p>
        </w:tc>
        <w:tc>
          <w:tcPr>
            <w:tcW w:w="851" w:type="dxa"/>
            <w:vAlign w:val="center"/>
          </w:tcPr>
          <w:p w:rsidR="00BB72FF" w:rsidRPr="00142672" w:rsidRDefault="00BB72FF" w:rsidP="009A62E9">
            <w:pPr>
              <w:widowControl/>
              <w:jc w:val="center"/>
            </w:pPr>
            <w:r w:rsidRPr="00142672">
              <w:rPr>
                <w:rFonts w:hint="eastAsia"/>
              </w:rPr>
              <w:t>2</w:t>
            </w:r>
          </w:p>
        </w:tc>
        <w:tc>
          <w:tcPr>
            <w:tcW w:w="5527"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851" w:type="dxa"/>
            <w:vMerge/>
            <w:vAlign w:val="center"/>
          </w:tcPr>
          <w:p w:rsidR="00BB72FF" w:rsidRPr="003C00ED" w:rsidRDefault="00BB72FF" w:rsidP="009A62E9">
            <w:pPr>
              <w:pStyle w:val="aff"/>
              <w:snapToGrid w:val="0"/>
              <w:spacing w:line="312" w:lineRule="auto"/>
              <w:ind w:firstLineChars="0" w:firstLine="0"/>
              <w:rPr>
                <w:rFonts w:eastAsia="宋体" w:hAnsi="宋体" w:hint="eastAsia"/>
                <w:snapToGrid w:val="0"/>
                <w:sz w:val="21"/>
              </w:rPr>
            </w:pPr>
          </w:p>
        </w:tc>
        <w:tc>
          <w:tcPr>
            <w:tcW w:w="567" w:type="dxa"/>
            <w:vMerge/>
            <w:vAlign w:val="center"/>
          </w:tcPr>
          <w:p w:rsidR="00BB72FF" w:rsidRPr="003C00ED" w:rsidRDefault="00BB72FF" w:rsidP="009A62E9">
            <w:pPr>
              <w:widowControl/>
              <w:jc w:val="center"/>
              <w:rPr>
                <w:rFonts w:ascii="宋体" w:hAnsi="宋体" w:cs="宋体"/>
                <w:kern w:val="0"/>
              </w:rPr>
            </w:pPr>
          </w:p>
        </w:tc>
      </w:tr>
    </w:tbl>
    <w:p w:rsidR="00BB72FF" w:rsidRPr="00314E6B" w:rsidRDefault="00BB72FF" w:rsidP="00BB72FF">
      <w:pPr>
        <w:rPr>
          <w:rFonts w:ascii="宋体" w:hAnsi="宋体" w:hint="eastAsia"/>
          <w:bCs/>
          <w:snapToGrid w:val="0"/>
          <w:szCs w:val="21"/>
        </w:rPr>
      </w:pPr>
      <w:r w:rsidRPr="00314E6B">
        <w:rPr>
          <w:rFonts w:ascii="宋体" w:hAnsi="宋体" w:hint="eastAsia"/>
          <w:bCs/>
          <w:snapToGrid w:val="0"/>
          <w:szCs w:val="21"/>
        </w:rPr>
        <w:t>注：1.详细招标内容请见招标文件；</w:t>
      </w:r>
      <w:bookmarkEnd w:id="78"/>
    </w:p>
    <w:bookmarkEnd w:id="79"/>
    <w:bookmarkEnd w:id="80"/>
    <w:p w:rsidR="00BB72FF" w:rsidRPr="00314E6B" w:rsidRDefault="00BB72FF" w:rsidP="00BB72FF">
      <w:pPr>
        <w:rPr>
          <w:rFonts w:hint="eastAsia"/>
        </w:rPr>
        <w:sectPr w:rsidR="00BB72FF" w:rsidRPr="00314E6B">
          <w:footerReference w:type="default" r:id="rId6"/>
          <w:pgSz w:w="16838" w:h="11906" w:orient="landscape"/>
          <w:pgMar w:top="1276" w:right="1701" w:bottom="1758" w:left="1531" w:header="851" w:footer="1304" w:gutter="0"/>
          <w:cols w:space="720"/>
          <w:docGrid w:type="linesAndChars" w:linePitch="566" w:charSpace="14628"/>
        </w:sectPr>
      </w:pPr>
    </w:p>
    <w:bookmarkEnd w:id="0"/>
    <w:bookmarkEnd w:id="1"/>
    <w:bookmarkEnd w:id="2"/>
    <w:bookmarkEnd w:id="3"/>
    <w:bookmarkEnd w:id="4"/>
    <w:bookmarkEnd w:id="5"/>
    <w:p w:rsidR="00BB72FF" w:rsidRPr="00314E6B" w:rsidRDefault="00BB72FF" w:rsidP="00BB72FF">
      <w:pPr>
        <w:jc w:val="left"/>
      </w:pPr>
      <w:r w:rsidRPr="00314E6B">
        <w:lastRenderedPageBreak/>
        <w:t>公告附件一</w:t>
      </w:r>
    </w:p>
    <w:p w:rsidR="00BB72FF" w:rsidRPr="00314E6B" w:rsidRDefault="00BB72FF" w:rsidP="00BB72FF">
      <w:pPr>
        <w:jc w:val="center"/>
        <w:outlineLvl w:val="0"/>
        <w:rPr>
          <w:rFonts w:ascii="黑体" w:eastAsia="黑体" w:hAnsi="黑体"/>
          <w:kern w:val="0"/>
          <w:sz w:val="28"/>
          <w:szCs w:val="28"/>
        </w:rPr>
      </w:pPr>
      <w:bookmarkStart w:id="81" w:name="_Toc35270874"/>
      <w:r w:rsidRPr="00314E6B">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BB72FF" w:rsidRPr="00314E6B" w:rsidTr="009A62E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BB72FF" w:rsidRPr="00314E6B" w:rsidRDefault="00BB72FF" w:rsidP="009A62E9">
            <w:pPr>
              <w:spacing w:before="120"/>
              <w:ind w:leftChars="-37" w:left="-77" w:hanging="1"/>
              <w:rPr>
                <w:rFonts w:ascii="宋体" w:hAnsi="宋体" w:cs="宋体"/>
              </w:rPr>
            </w:pPr>
          </w:p>
        </w:tc>
      </w:tr>
      <w:tr w:rsidR="00BB72FF" w:rsidRPr="00314E6B" w:rsidTr="009A62E9">
        <w:trPr>
          <w:trHeight w:val="680"/>
          <w:jc w:val="center"/>
        </w:trPr>
        <w:tc>
          <w:tcPr>
            <w:tcW w:w="2132" w:type="dxa"/>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BB72FF" w:rsidRPr="00314E6B" w:rsidRDefault="00BB72FF" w:rsidP="009A62E9">
            <w:pPr>
              <w:spacing w:before="120"/>
              <w:ind w:leftChars="-37" w:left="-77" w:hanging="1"/>
              <w:rPr>
                <w:rFonts w:ascii="宋体" w:hAnsi="宋体" w:cs="宋体"/>
              </w:rPr>
            </w:pPr>
          </w:p>
        </w:tc>
      </w:tr>
      <w:tr w:rsidR="00BB72FF" w:rsidRPr="00314E6B" w:rsidTr="009A62E9">
        <w:trPr>
          <w:trHeight w:val="680"/>
          <w:jc w:val="center"/>
        </w:trPr>
        <w:tc>
          <w:tcPr>
            <w:tcW w:w="2132" w:type="dxa"/>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BB72FF" w:rsidRPr="00314E6B" w:rsidRDefault="00BB72FF" w:rsidP="009A62E9">
            <w:pPr>
              <w:spacing w:before="120"/>
              <w:ind w:leftChars="-37" w:left="-77" w:hanging="1"/>
              <w:rPr>
                <w:rFonts w:ascii="宋体" w:hAnsi="宋体" w:cs="宋体"/>
              </w:rPr>
            </w:pPr>
          </w:p>
        </w:tc>
      </w:tr>
      <w:tr w:rsidR="00BB72FF" w:rsidRPr="00314E6B" w:rsidTr="009A62E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联系人及</w:t>
            </w:r>
          </w:p>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r>
      <w:tr w:rsidR="00BB72FF" w:rsidRPr="00314E6B" w:rsidTr="009A62E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r>
      <w:tr w:rsidR="00BB72FF" w:rsidRPr="00314E6B" w:rsidTr="009A62E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b/>
                <w:bCs/>
                <w:sz w:val="24"/>
              </w:rPr>
            </w:pPr>
            <w:r w:rsidRPr="00314E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BB72FF" w:rsidRPr="00314E6B" w:rsidRDefault="00BB72FF" w:rsidP="009A62E9">
            <w:pPr>
              <w:spacing w:before="120"/>
              <w:ind w:leftChars="-37" w:left="-77" w:hanging="1"/>
              <w:rPr>
                <w:rFonts w:ascii="宋体" w:hAnsi="宋体" w:cs="宋体"/>
                <w:sz w:val="24"/>
              </w:rPr>
            </w:pPr>
          </w:p>
        </w:tc>
      </w:tr>
      <w:tr w:rsidR="00BB72FF" w:rsidRPr="00314E6B" w:rsidTr="009A62E9">
        <w:trPr>
          <w:trHeight w:val="680"/>
          <w:jc w:val="center"/>
        </w:trPr>
        <w:tc>
          <w:tcPr>
            <w:tcW w:w="2132" w:type="dxa"/>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sz w:val="24"/>
              </w:rPr>
            </w:pPr>
            <w:r w:rsidRPr="00314E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BB72FF" w:rsidRPr="00314E6B" w:rsidRDefault="00BB72FF" w:rsidP="009A62E9">
            <w:pPr>
              <w:spacing w:before="120"/>
              <w:ind w:leftChars="-37" w:left="-77" w:hanging="1"/>
              <w:rPr>
                <w:rFonts w:ascii="宋体" w:hAnsi="宋体" w:cs="宋体"/>
              </w:rPr>
            </w:pPr>
          </w:p>
        </w:tc>
      </w:tr>
      <w:tr w:rsidR="00BB72FF" w:rsidRPr="00314E6B" w:rsidTr="009A62E9">
        <w:trPr>
          <w:trHeight w:val="680"/>
          <w:jc w:val="center"/>
        </w:trPr>
        <w:tc>
          <w:tcPr>
            <w:tcW w:w="2132" w:type="dxa"/>
            <w:tcBorders>
              <w:top w:val="nil"/>
              <w:left w:val="single" w:sz="8" w:space="0" w:color="auto"/>
              <w:bottom w:val="single" w:sz="8"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BB72FF" w:rsidRPr="00314E6B" w:rsidRDefault="00BB72FF" w:rsidP="009A62E9">
            <w:pPr>
              <w:spacing w:before="120"/>
              <w:ind w:leftChars="-37" w:left="-77" w:hanging="1"/>
              <w:rPr>
                <w:rFonts w:ascii="宋体" w:hAnsi="宋体" w:cs="宋体"/>
              </w:rPr>
            </w:pPr>
            <w:r w:rsidRPr="00314E6B">
              <w:rPr>
                <w:rFonts w:ascii="宋体" w:hAnsi="宋体" w:cs="宋体" w:hint="eastAsia"/>
                <w:sz w:val="24"/>
              </w:rPr>
              <w:t>（分标包项目须填写该栏）</w:t>
            </w:r>
          </w:p>
        </w:tc>
      </w:tr>
      <w:tr w:rsidR="00BB72FF" w:rsidRPr="00314E6B" w:rsidTr="009A62E9">
        <w:trPr>
          <w:trHeight w:val="680"/>
          <w:jc w:val="center"/>
        </w:trPr>
        <w:tc>
          <w:tcPr>
            <w:tcW w:w="2132" w:type="dxa"/>
            <w:tcBorders>
              <w:top w:val="nil"/>
              <w:left w:val="single" w:sz="8" w:space="0" w:color="auto"/>
              <w:bottom w:val="single" w:sz="4"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联系人签名并</w:t>
            </w:r>
          </w:p>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BB72FF" w:rsidRPr="00314E6B" w:rsidRDefault="00BB72FF" w:rsidP="009A62E9">
            <w:pPr>
              <w:spacing w:before="120" w:line="520" w:lineRule="exact"/>
              <w:ind w:leftChars="-37" w:left="-77" w:hanging="1"/>
              <w:rPr>
                <w:rFonts w:ascii="宋体" w:hAnsi="宋体" w:cs="宋体"/>
              </w:rPr>
            </w:pPr>
          </w:p>
          <w:p w:rsidR="00BB72FF" w:rsidRPr="00314E6B" w:rsidRDefault="00BB72FF" w:rsidP="009A62E9">
            <w:pPr>
              <w:spacing w:before="120" w:line="520" w:lineRule="exact"/>
              <w:ind w:leftChars="-37" w:left="-77" w:hanging="1"/>
              <w:rPr>
                <w:rFonts w:ascii="宋体" w:hAnsi="宋体" w:cs="宋体"/>
                <w:sz w:val="24"/>
              </w:rPr>
            </w:pPr>
            <w:r w:rsidRPr="00314E6B">
              <w:rPr>
                <w:rFonts w:ascii="宋体" w:hAnsi="宋体" w:cs="宋体" w:hint="eastAsia"/>
                <w:sz w:val="24"/>
              </w:rPr>
              <w:t xml:space="preserve">联系人： </w:t>
            </w:r>
          </w:p>
          <w:p w:rsidR="00BB72FF" w:rsidRPr="00314E6B" w:rsidRDefault="00BB72FF" w:rsidP="009A62E9">
            <w:pPr>
              <w:spacing w:before="120" w:line="520" w:lineRule="exact"/>
              <w:ind w:leftChars="-37" w:left="-77" w:hanging="1"/>
              <w:rPr>
                <w:rFonts w:ascii="宋体" w:hAnsi="宋体" w:cs="宋体"/>
                <w:sz w:val="24"/>
              </w:rPr>
            </w:pPr>
            <w:r w:rsidRPr="00314E6B">
              <w:rPr>
                <w:rFonts w:ascii="宋体" w:hAnsi="宋体" w:cs="宋体" w:hint="eastAsia"/>
                <w:sz w:val="24"/>
              </w:rPr>
              <w:t xml:space="preserve">                            (签名)</w:t>
            </w:r>
          </w:p>
          <w:p w:rsidR="00BB72FF" w:rsidRPr="00314E6B" w:rsidRDefault="00BB72FF" w:rsidP="009A62E9">
            <w:pPr>
              <w:spacing w:before="120" w:line="520" w:lineRule="exact"/>
              <w:ind w:leftChars="-37" w:left="-77" w:hanging="1"/>
              <w:rPr>
                <w:rFonts w:ascii="宋体" w:hAnsi="宋体" w:cs="宋体"/>
                <w:sz w:val="24"/>
              </w:rPr>
            </w:pPr>
            <w:r w:rsidRPr="00314E6B">
              <w:rPr>
                <w:rFonts w:ascii="宋体" w:hAnsi="宋体" w:cs="宋体" w:hint="eastAsia"/>
                <w:sz w:val="24"/>
              </w:rPr>
              <w:t xml:space="preserve">                                    年   月   日</w:t>
            </w:r>
          </w:p>
          <w:p w:rsidR="00BB72FF" w:rsidRPr="00314E6B" w:rsidRDefault="00BB72FF" w:rsidP="009A62E9">
            <w:pPr>
              <w:spacing w:before="120"/>
              <w:ind w:leftChars="-37" w:left="-77" w:hanging="1"/>
              <w:jc w:val="center"/>
              <w:rPr>
                <w:rFonts w:ascii="宋体" w:hAnsi="宋体" w:cs="宋体"/>
                <w:b/>
                <w:bCs/>
              </w:rPr>
            </w:pPr>
            <w:r w:rsidRPr="00314E6B">
              <w:rPr>
                <w:rFonts w:ascii="宋体" w:hAnsi="宋体" w:cs="宋体" w:hint="eastAsia"/>
                <w:sz w:val="24"/>
              </w:rPr>
              <w:t xml:space="preserve">                 （加盖公章）</w:t>
            </w:r>
          </w:p>
        </w:tc>
      </w:tr>
      <w:tr w:rsidR="00BB72FF" w:rsidRPr="00314E6B" w:rsidTr="009A62E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b/>
                <w:bCs/>
                <w:sz w:val="24"/>
              </w:rPr>
              <w:t>备注</w:t>
            </w:r>
          </w:p>
          <w:p w:rsidR="00BB72FF" w:rsidRPr="00314E6B" w:rsidRDefault="00BB72FF" w:rsidP="009A62E9">
            <w:pPr>
              <w:spacing w:before="120"/>
              <w:ind w:leftChars="-37" w:left="-77" w:hanging="1"/>
              <w:jc w:val="center"/>
              <w:rPr>
                <w:rFonts w:ascii="宋体" w:hAnsi="宋体" w:cs="宋体"/>
                <w:b/>
                <w:bCs/>
                <w:sz w:val="24"/>
              </w:rPr>
            </w:pPr>
            <w:r w:rsidRPr="00314E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BB72FF" w:rsidRPr="00314E6B" w:rsidRDefault="00BB72FF" w:rsidP="009A62E9">
            <w:pPr>
              <w:spacing w:before="120"/>
              <w:ind w:leftChars="-37" w:left="-77" w:hanging="1"/>
              <w:rPr>
                <w:rFonts w:ascii="宋体" w:hAnsi="宋体" w:cs="宋体"/>
              </w:rPr>
            </w:pPr>
          </w:p>
          <w:p w:rsidR="00BB72FF" w:rsidRPr="00314E6B" w:rsidRDefault="00BB72FF" w:rsidP="009A62E9">
            <w:pPr>
              <w:spacing w:before="120"/>
              <w:ind w:leftChars="-37" w:left="-77" w:hanging="1"/>
              <w:rPr>
                <w:rFonts w:ascii="宋体" w:hAnsi="宋体" w:cs="宋体"/>
              </w:rPr>
            </w:pPr>
          </w:p>
          <w:p w:rsidR="00BB72FF" w:rsidRPr="00314E6B" w:rsidRDefault="00BB72FF" w:rsidP="009A62E9">
            <w:pPr>
              <w:spacing w:before="120"/>
              <w:ind w:leftChars="-37" w:left="-77" w:hanging="1"/>
              <w:rPr>
                <w:rFonts w:ascii="宋体" w:hAnsi="宋体" w:cs="宋体"/>
              </w:rPr>
            </w:pPr>
          </w:p>
        </w:tc>
      </w:tr>
    </w:tbl>
    <w:p w:rsidR="00BB72FF" w:rsidRPr="00314E6B" w:rsidRDefault="00BB72FF" w:rsidP="00BB72FF">
      <w:pPr>
        <w:rPr>
          <w:rFonts w:eastAsia="华文中宋"/>
          <w:b/>
          <w:bCs/>
          <w:sz w:val="36"/>
          <w:szCs w:val="36"/>
        </w:rPr>
      </w:pPr>
    </w:p>
    <w:p w:rsidR="00DB0051" w:rsidRDefault="00BB72FF" w:rsidP="00BB72FF"/>
    <w:sectPr w:rsidR="00DB005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方正仿宋简体">
    <w:altName w:val="微软雅黑"/>
    <w:charset w:val="86"/>
    <w:family w:val="script"/>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98" w:rsidRDefault="00BB72FF">
    <w:pPr>
      <w:pStyle w:val="a5"/>
      <w:jc w:val="center"/>
    </w:pPr>
    <w:r>
      <w:fldChar w:fldCharType="begin"/>
    </w:r>
    <w:r>
      <w:instrText>PAGE   \* M</w:instrText>
    </w:r>
    <w:r>
      <w:instrText>ERGEFORMAT</w:instrText>
    </w:r>
    <w:r>
      <w:fldChar w:fldCharType="separate"/>
    </w:r>
    <w:r w:rsidRPr="00BB72FF">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98" w:rsidRDefault="00BB72FF">
    <w:pPr>
      <w:pStyle w:val="a5"/>
      <w:jc w:val="center"/>
    </w:pPr>
    <w:r>
      <w:fldChar w:fldCharType="begin"/>
    </w:r>
    <w:r>
      <w:instrText>PAGE   \* MERGEFORMAT</w:instrText>
    </w:r>
    <w:r>
      <w:fldChar w:fldCharType="separate"/>
    </w:r>
    <w:r w:rsidRPr="00BB72FF">
      <w:rPr>
        <w:noProof/>
        <w:lang w:val="zh-CN" w:eastAsia="zh-CN"/>
      </w:rPr>
      <w:t>10</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F672A"/>
    <w:multiLevelType w:val="singleLevel"/>
    <w:tmpl w:val="9C4F672A"/>
    <w:lvl w:ilvl="0">
      <w:start w:val="1"/>
      <w:numFmt w:val="chineseCounting"/>
      <w:suff w:val="nothing"/>
      <w:lvlText w:val="%1、"/>
      <w:lvlJc w:val="left"/>
      <w:rPr>
        <w:rFonts w:hint="eastAsia"/>
      </w:rPr>
    </w:lvl>
  </w:abstractNum>
  <w:abstractNum w:abstractNumId="1">
    <w:nsid w:val="C124DAD9"/>
    <w:multiLevelType w:val="singleLevel"/>
    <w:tmpl w:val="C124DAD9"/>
    <w:lvl w:ilvl="0">
      <w:start w:val="12"/>
      <w:numFmt w:val="chineseCounting"/>
      <w:suff w:val="nothing"/>
      <w:lvlText w:val="（%1）"/>
      <w:lvlJc w:val="left"/>
      <w:rPr>
        <w:rFonts w:hint="eastAsia"/>
      </w:rPr>
    </w:lvl>
  </w:abstractNum>
  <w:abstractNum w:abstractNumId="2">
    <w:nsid w:val="D7A1DC21"/>
    <w:multiLevelType w:val="singleLevel"/>
    <w:tmpl w:val="D7A1DC21"/>
    <w:lvl w:ilvl="0">
      <w:start w:val="2"/>
      <w:numFmt w:val="decimal"/>
      <w:suff w:val="space"/>
      <w:lvlText w:val="%1."/>
      <w:lvlJc w:val="left"/>
      <w:rPr>
        <w:rFonts w:ascii="宋体" w:eastAsia="宋体" w:hAnsi="宋体"/>
      </w:rPr>
    </w:lvl>
  </w:abstractNum>
  <w:abstractNum w:abstractNumId="3">
    <w:nsid w:val="FEB8E597"/>
    <w:multiLevelType w:val="singleLevel"/>
    <w:tmpl w:val="FEB8E597"/>
    <w:lvl w:ilvl="0">
      <w:start w:val="4"/>
      <w:numFmt w:val="chineseCounting"/>
      <w:suff w:val="nothing"/>
      <w:lvlText w:val="（%1）"/>
      <w:lvlJc w:val="left"/>
      <w:rPr>
        <w:rFonts w:hint="eastAsia"/>
      </w:rPr>
    </w:lvl>
  </w:abstractNum>
  <w:abstractNum w:abstractNumId="4">
    <w:nsid w:val="00000005"/>
    <w:multiLevelType w:val="multilevel"/>
    <w:tmpl w:val="00000005"/>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1"/>
      <w:numFmt w:val="decimal"/>
      <w:lvlText w:val="%1."/>
      <w:lvlJc w:val="left"/>
    </w:lvl>
    <w:lvl w:ilvl="1">
      <w:start w:val="1"/>
      <w:numFmt w:val="decimal"/>
      <w:lvlText w:val="1.%2"/>
      <w:lvlJc w:val="left"/>
    </w:lvl>
    <w:lvl w:ilvl="2">
      <w:start w:val="1"/>
      <w:numFmt w:val="decimal"/>
      <w:lvlText w:val="1.1.%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multilevel"/>
    <w:tmpl w:val="0000000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11B9FC4A"/>
    <w:multiLevelType w:val="singleLevel"/>
    <w:tmpl w:val="11B9FC4A"/>
    <w:lvl w:ilvl="0">
      <w:start w:val="1"/>
      <w:numFmt w:val="decimal"/>
      <w:suff w:val="space"/>
      <w:lvlText w:val="%1."/>
      <w:lvlJc w:val="left"/>
    </w:lvl>
  </w:abstractNum>
  <w:abstractNum w:abstractNumId="9">
    <w:nsid w:val="14E725CE"/>
    <w:multiLevelType w:val="multilevel"/>
    <w:tmpl w:val="14E725C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657D73"/>
    <w:multiLevelType w:val="multilevel"/>
    <w:tmpl w:val="15657D73"/>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16F15220"/>
    <w:multiLevelType w:val="multilevel"/>
    <w:tmpl w:val="16F15220"/>
    <w:lvl w:ilvl="0">
      <w:start w:val="2"/>
      <w:numFmt w:val="decimal"/>
      <w:lvlText w:val="%1"/>
      <w:lvlJc w:val="left"/>
      <w:pPr>
        <w:ind w:left="585" w:hanging="585"/>
      </w:pPr>
      <w:rPr>
        <w:rFonts w:hint="default"/>
      </w:rPr>
    </w:lvl>
    <w:lvl w:ilvl="1">
      <w:start w:val="3"/>
      <w:numFmt w:val="decimal"/>
      <w:lvlText w:val="%1.%2"/>
      <w:lvlJc w:val="left"/>
      <w:pPr>
        <w:ind w:left="1011" w:hanging="585"/>
      </w:pPr>
      <w:rPr>
        <w:rFonts w:hint="default"/>
      </w:rPr>
    </w:lvl>
    <w:lvl w:ilvl="2">
      <w:start w:val="2"/>
      <w:numFmt w:val="decimal"/>
      <w:lvlText w:val="%1.%2.%3"/>
      <w:lvlJc w:val="left"/>
      <w:pPr>
        <w:ind w:left="1000" w:hanging="720"/>
      </w:pPr>
      <w:rPr>
        <w:rFonts w:hint="default"/>
      </w:rPr>
    </w:lvl>
    <w:lvl w:ilvl="3">
      <w:start w:val="2"/>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12">
    <w:nsid w:val="173BD396"/>
    <w:multiLevelType w:val="singleLevel"/>
    <w:tmpl w:val="173BD396"/>
    <w:lvl w:ilvl="0">
      <w:start w:val="1"/>
      <w:numFmt w:val="decimal"/>
      <w:suff w:val="nothing"/>
      <w:lvlText w:val="（%1）"/>
      <w:lvlJc w:val="left"/>
    </w:lvl>
  </w:abstractNum>
  <w:abstractNum w:abstractNumId="13">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4">
    <w:nsid w:val="18FF2552"/>
    <w:multiLevelType w:val="multilevel"/>
    <w:tmpl w:val="18FF2552"/>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5">
    <w:nsid w:val="1B8456A6"/>
    <w:multiLevelType w:val="hybridMultilevel"/>
    <w:tmpl w:val="AADC6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5CD588B"/>
    <w:multiLevelType w:val="multilevel"/>
    <w:tmpl w:val="25CD588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2ACA40B3"/>
    <w:multiLevelType w:val="multilevel"/>
    <w:tmpl w:val="2ACA40B3"/>
    <w:lvl w:ilvl="0">
      <w:start w:val="2"/>
      <w:numFmt w:val="decimal"/>
      <w:lvlText w:val="%1"/>
      <w:lvlJc w:val="left"/>
      <w:pPr>
        <w:ind w:left="585" w:hanging="585"/>
      </w:pPr>
      <w:rPr>
        <w:rFonts w:hint="default"/>
      </w:rPr>
    </w:lvl>
    <w:lvl w:ilvl="1">
      <w:start w:val="3"/>
      <w:numFmt w:val="decimal"/>
      <w:lvlText w:val="%1.%2"/>
      <w:lvlJc w:val="left"/>
      <w:pPr>
        <w:ind w:left="725" w:hanging="585"/>
      </w:pPr>
      <w:rPr>
        <w:rFonts w:hint="default"/>
      </w:rPr>
    </w:lvl>
    <w:lvl w:ilvl="2">
      <w:start w:val="1"/>
      <w:numFmt w:val="decimal"/>
      <w:lvlText w:val="%1.%2.%3"/>
      <w:lvlJc w:val="left"/>
      <w:pPr>
        <w:ind w:left="1000" w:hanging="720"/>
      </w:pPr>
      <w:rPr>
        <w:rFonts w:hint="default"/>
      </w:rPr>
    </w:lvl>
    <w:lvl w:ilvl="3">
      <w:start w:val="3"/>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18">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nsid w:val="2EF94315"/>
    <w:multiLevelType w:val="multilevel"/>
    <w:tmpl w:val="2EF9431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0933CC0"/>
    <w:multiLevelType w:val="multilevel"/>
    <w:tmpl w:val="30933CC0"/>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32E1AFF"/>
    <w:multiLevelType w:val="multilevel"/>
    <w:tmpl w:val="332E1AFF"/>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42E7AD4"/>
    <w:multiLevelType w:val="multilevel"/>
    <w:tmpl w:val="342E7AD4"/>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3">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4">
    <w:nsid w:val="3DE00BC5"/>
    <w:multiLevelType w:val="multilevel"/>
    <w:tmpl w:val="3DE00BC5"/>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nsid w:val="4CA51D78"/>
    <w:multiLevelType w:val="multilevel"/>
    <w:tmpl w:val="4CA51D7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nsid w:val="532C58B4"/>
    <w:multiLevelType w:val="singleLevel"/>
    <w:tmpl w:val="532C58B4"/>
    <w:lvl w:ilvl="0">
      <w:start w:val="2"/>
      <w:numFmt w:val="decimal"/>
      <w:suff w:val="space"/>
      <w:lvlText w:val="%1."/>
      <w:lvlJc w:val="left"/>
    </w:lvl>
  </w:abstractNum>
  <w:abstractNum w:abstractNumId="28">
    <w:nsid w:val="546F634B"/>
    <w:multiLevelType w:val="multilevel"/>
    <w:tmpl w:val="546F634B"/>
    <w:lvl w:ilvl="0">
      <w:start w:val="2"/>
      <w:numFmt w:val="decimal"/>
      <w:lvlText w:val="%1"/>
      <w:lvlJc w:val="left"/>
      <w:pPr>
        <w:ind w:left="600" w:hanging="600"/>
      </w:pPr>
      <w:rPr>
        <w:rFonts w:hint="default"/>
      </w:rPr>
    </w:lvl>
    <w:lvl w:ilvl="1">
      <w:start w:val="2"/>
      <w:numFmt w:val="decimal"/>
      <w:lvlText w:val="%1.%2"/>
      <w:lvlJc w:val="left"/>
      <w:pPr>
        <w:ind w:left="740" w:hanging="600"/>
      </w:pPr>
      <w:rPr>
        <w:rFonts w:hint="default"/>
      </w:rPr>
    </w:lvl>
    <w:lvl w:ilvl="2">
      <w:start w:val="3"/>
      <w:numFmt w:val="decimal"/>
      <w:lvlText w:val="%1.%2.%3"/>
      <w:lvlJc w:val="left"/>
      <w:pPr>
        <w:ind w:left="1000" w:hanging="720"/>
      </w:pPr>
      <w:rPr>
        <w:rFonts w:hint="default"/>
      </w:rPr>
    </w:lvl>
    <w:lvl w:ilvl="3">
      <w:start w:val="2"/>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29">
    <w:nsid w:val="59F42943"/>
    <w:multiLevelType w:val="multilevel"/>
    <w:tmpl w:val="59F429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5DD46864"/>
    <w:multiLevelType w:val="multilevel"/>
    <w:tmpl w:val="5DD46864"/>
    <w:lvl w:ilvl="0">
      <w:start w:val="1"/>
      <w:numFmt w:val="decimal"/>
      <w:lvlText w:val="%1"/>
      <w:lvlJc w:val="left"/>
      <w:pPr>
        <w:ind w:left="480" w:hanging="48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3015" w:hanging="1440"/>
      </w:pPr>
      <w:rPr>
        <w:rFonts w:hint="default"/>
        <w:color w:val="auto"/>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31">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3CC5967"/>
    <w:multiLevelType w:val="multilevel"/>
    <w:tmpl w:val="63CC5967"/>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65A81EFD"/>
    <w:multiLevelType w:val="multilevel"/>
    <w:tmpl w:val="65A81EFD"/>
    <w:lvl w:ilvl="0">
      <w:start w:val="1"/>
      <w:numFmt w:val="bullet"/>
      <w:lvlText w:val="□"/>
      <w:lvlJc w:val="left"/>
      <w:pPr>
        <w:ind w:left="360" w:hanging="360"/>
      </w:pPr>
      <w:rPr>
        <w:rFonts w:ascii="宋体" w:eastAsia="宋体" w:hAnsi="宋体" w:cs="Times New Roman"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60E750E"/>
    <w:multiLevelType w:val="multilevel"/>
    <w:tmpl w:val="660E750E"/>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7627585"/>
    <w:multiLevelType w:val="multilevel"/>
    <w:tmpl w:val="676275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6CE31766"/>
    <w:multiLevelType w:val="multilevel"/>
    <w:tmpl w:val="6CE3176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716E6AE5"/>
    <w:multiLevelType w:val="multilevel"/>
    <w:tmpl w:val="716E6AE5"/>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DBE389B"/>
    <w:multiLevelType w:val="multilevel"/>
    <w:tmpl w:val="7DBE389B"/>
    <w:lvl w:ilvl="0">
      <w:start w:val="1"/>
      <w:numFmt w:val="decimal"/>
      <w:lvlText w:val="（%1）"/>
      <w:lvlJc w:val="left"/>
      <w:pPr>
        <w:ind w:left="1365" w:hanging="94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31"/>
  </w:num>
  <w:num w:numId="10">
    <w:abstractNumId w:val="26"/>
  </w:num>
  <w:num w:numId="11">
    <w:abstractNumId w:val="33"/>
  </w:num>
  <w:num w:numId="12">
    <w:abstractNumId w:val="10"/>
  </w:num>
  <w:num w:numId="13">
    <w:abstractNumId w:val="32"/>
  </w:num>
  <w:num w:numId="14">
    <w:abstractNumId w:val="36"/>
  </w:num>
  <w:num w:numId="15">
    <w:abstractNumId w:val="20"/>
  </w:num>
  <w:num w:numId="16">
    <w:abstractNumId w:val="29"/>
  </w:num>
  <w:num w:numId="17">
    <w:abstractNumId w:val="18"/>
  </w:num>
  <w:num w:numId="18">
    <w:abstractNumId w:val="19"/>
  </w:num>
  <w:num w:numId="19">
    <w:abstractNumId w:val="35"/>
  </w:num>
  <w:num w:numId="20">
    <w:abstractNumId w:val="37"/>
  </w:num>
  <w:num w:numId="21">
    <w:abstractNumId w:val="30"/>
  </w:num>
  <w:num w:numId="22">
    <w:abstractNumId w:val="9"/>
  </w:num>
  <w:num w:numId="23">
    <w:abstractNumId w:val="38"/>
  </w:num>
  <w:num w:numId="24">
    <w:abstractNumId w:val="34"/>
  </w:num>
  <w:num w:numId="25">
    <w:abstractNumId w:val="28"/>
  </w:num>
  <w:num w:numId="26">
    <w:abstractNumId w:val="21"/>
  </w:num>
  <w:num w:numId="27">
    <w:abstractNumId w:val="17"/>
  </w:num>
  <w:num w:numId="28">
    <w:abstractNumId w:val="11"/>
  </w:num>
  <w:num w:numId="29">
    <w:abstractNumId w:val="24"/>
  </w:num>
  <w:num w:numId="30">
    <w:abstractNumId w:val="27"/>
  </w:num>
  <w:num w:numId="31">
    <w:abstractNumId w:val="2"/>
  </w:num>
  <w:num w:numId="32">
    <w:abstractNumId w:val="12"/>
  </w:num>
  <w:num w:numId="33">
    <w:abstractNumId w:val="25"/>
  </w:num>
  <w:num w:numId="34">
    <w:abstractNumId w:val="8"/>
  </w:num>
  <w:num w:numId="35">
    <w:abstractNumId w:val="0"/>
  </w:num>
  <w:num w:numId="36">
    <w:abstractNumId w:val="3"/>
  </w:num>
  <w:num w:numId="37">
    <w:abstractNumId w:val="1"/>
  </w:num>
  <w:num w:numId="38">
    <w:abstractNumId w:val="16"/>
  </w:num>
  <w:num w:numId="39">
    <w:abstractNumId w:val="14"/>
  </w:num>
  <w:num w:numId="40">
    <w:abstractNumId w:val="22"/>
  </w:num>
  <w:num w:numId="41">
    <w:abstractNumId w:val="6"/>
  </w:num>
  <w:num w:numId="42">
    <w:abstractNumId w:val="7"/>
  </w:num>
  <w:num w:numId="43">
    <w:abstractNumId w:val="4"/>
  </w:num>
  <w:num w:numId="44">
    <w:abstractNumId w:val="5"/>
  </w:num>
  <w:num w:numId="45">
    <w:abstractNumId w:val="15"/>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72FF"/>
    <w:rsid w:val="00376772"/>
    <w:rsid w:val="00725E97"/>
    <w:rsid w:val="00A84722"/>
    <w:rsid w:val="00BB72FF"/>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footer" w:qFormat="1"/>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
    <w:name w:val="Normal"/>
    <w:next w:val="a0"/>
    <w:qFormat/>
    <w:rsid w:val="00BB72FF"/>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uiPriority w:val="99"/>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1"/>
    <w:link w:val="2Char"/>
    <w:uiPriority w:val="99"/>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1"/>
    <w:link w:val="4Char"/>
    <w:uiPriority w:val="99"/>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1"/>
    <w:link w:val="5Char"/>
    <w:uiPriority w:val="99"/>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uiPriority w:val="99"/>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uiPriority w:val="99"/>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uiPriority w:val="99"/>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uiPriority w:val="99"/>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uiPriority w:val="99"/>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1">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uiPriority w:val="99"/>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uiPriority w:val="99"/>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uiPriority w:val="99"/>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uiPriority w:val="99"/>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uiPriority w:val="99"/>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uiPriority w:val="99"/>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uiPriority w:val="99"/>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uiPriority w:val="9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1"/>
    <w:rsid w:val="00725E97"/>
    <w:rPr>
      <w:rFonts w:ascii="Times New Roman" w:hAnsi="Times New Roman"/>
    </w:rPr>
  </w:style>
  <w:style w:type="paragraph" w:styleId="a5">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5"/>
    <w:uiPriority w:val="99"/>
    <w:qFormat/>
    <w:rsid w:val="00725E97"/>
    <w:rPr>
      <w:sz w:val="18"/>
      <w:szCs w:val="18"/>
    </w:rPr>
  </w:style>
  <w:style w:type="paragraph" w:styleId="a6">
    <w:name w:val="caption"/>
    <w:basedOn w:val="a"/>
    <w:next w:val="a"/>
    <w:uiPriority w:val="99"/>
    <w:qFormat/>
    <w:rsid w:val="00725E97"/>
    <w:rPr>
      <w:rFonts w:ascii="Arial" w:eastAsia="黑体" w:hAnsi="Arial" w:cs="Arial"/>
      <w:sz w:val="20"/>
      <w:szCs w:val="20"/>
    </w:rPr>
  </w:style>
  <w:style w:type="paragraph" w:styleId="a7">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7"/>
    <w:rsid w:val="00725E97"/>
    <w:rPr>
      <w:rFonts w:ascii="Arial" w:eastAsia="宋体" w:hAnsi="Arial" w:cs="Arial"/>
      <w:b/>
      <w:bCs/>
      <w:sz w:val="32"/>
      <w:szCs w:val="32"/>
    </w:rPr>
  </w:style>
  <w:style w:type="paragraph" w:styleId="a8">
    <w:name w:val="Subtitle"/>
    <w:basedOn w:val="a"/>
    <w:next w:val="a"/>
    <w:link w:val="Char2"/>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2"/>
    <w:link w:val="a8"/>
    <w:uiPriority w:val="11"/>
    <w:rsid w:val="00725E97"/>
    <w:rPr>
      <w:rFonts w:ascii="Cambria" w:hAnsi="Cambria"/>
      <w:b/>
      <w:bCs/>
      <w:kern w:val="28"/>
      <w:sz w:val="32"/>
      <w:szCs w:val="32"/>
    </w:rPr>
  </w:style>
  <w:style w:type="character" w:customStyle="1" w:styleId="Char10">
    <w:name w:val="副标题 Char1"/>
    <w:rsid w:val="00725E97"/>
    <w:rPr>
      <w:rFonts w:ascii="Cambria" w:hAnsi="Cambria"/>
      <w:b/>
      <w:bCs/>
      <w:kern w:val="28"/>
      <w:sz w:val="32"/>
      <w:szCs w:val="32"/>
    </w:rPr>
  </w:style>
  <w:style w:type="character" w:styleId="a9">
    <w:name w:val="Strong"/>
    <w:qFormat/>
    <w:rsid w:val="00725E97"/>
    <w:rPr>
      <w:b/>
      <w:bCs/>
    </w:rPr>
  </w:style>
  <w:style w:type="character" w:styleId="aa">
    <w:name w:val="Emphasis"/>
    <w:uiPriority w:val="20"/>
    <w:qFormat/>
    <w:rsid w:val="00725E97"/>
    <w:rPr>
      <w:i/>
      <w:iCs/>
    </w:rPr>
  </w:style>
  <w:style w:type="paragraph" w:styleId="ab">
    <w:name w:val="No Spacing"/>
    <w:link w:val="Char3"/>
    <w:qFormat/>
    <w:rsid w:val="00725E97"/>
    <w:rPr>
      <w:sz w:val="15"/>
      <w:szCs w:val="22"/>
      <w:lang w:eastAsia="en-US" w:bidi="en-US"/>
    </w:rPr>
  </w:style>
  <w:style w:type="character" w:customStyle="1" w:styleId="Char3">
    <w:name w:val="无间隔 Char"/>
    <w:link w:val="ab"/>
    <w:rsid w:val="00725E97"/>
    <w:rPr>
      <w:sz w:val="15"/>
      <w:szCs w:val="22"/>
      <w:lang w:eastAsia="en-US" w:bidi="en-US"/>
    </w:rPr>
  </w:style>
  <w:style w:type="paragraph" w:styleId="ac">
    <w:name w:val="List Paragraph"/>
    <w:basedOn w:val="a"/>
    <w:link w:val="Char4"/>
    <w:uiPriority w:val="99"/>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c"/>
    <w:uiPriority w:val="34"/>
    <w:rsid w:val="00725E97"/>
    <w:rPr>
      <w:rFonts w:ascii="Cambria" w:eastAsia="微软雅黑" w:hAnsi="Cambria"/>
      <w:color w:val="000000"/>
      <w:kern w:val="20"/>
      <w:sz w:val="21"/>
      <w:szCs w:val="21"/>
      <w:lang w:val="zh-CN"/>
    </w:rPr>
  </w:style>
  <w:style w:type="character" w:styleId="ad">
    <w:name w:val="Intense Reference"/>
    <w:qFormat/>
    <w:rsid w:val="00725E97"/>
    <w:rPr>
      <w:b/>
      <w:color w:val="5B9BD5"/>
      <w:sz w:val="21"/>
    </w:rPr>
  </w:style>
  <w:style w:type="paragraph" w:styleId="TOC">
    <w:name w:val="TOC Heading"/>
    <w:basedOn w:val="1"/>
    <w:next w:val="a"/>
    <w:uiPriority w:val="99"/>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uiPriority w:val="99"/>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uiPriority w:val="99"/>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e">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f">
    <w:name w:val="文档正文"/>
    <w:basedOn w:val="a"/>
    <w:qFormat/>
    <w:rsid w:val="00725E97"/>
    <w:pPr>
      <w:widowControl/>
      <w:spacing w:line="360" w:lineRule="auto"/>
      <w:jc w:val="left"/>
    </w:pPr>
    <w:rPr>
      <w:rFonts w:ascii="Arial" w:hAnsi="Arial" w:cs="Arial"/>
      <w:kern w:val="0"/>
      <w:sz w:val="24"/>
    </w:rPr>
  </w:style>
  <w:style w:type="paragraph" w:customStyle="1" w:styleId="af0">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1">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1"/>
    <w:rsid w:val="00725E97"/>
    <w:rPr>
      <w:rFonts w:ascii="Century Gothic" w:eastAsia="仿宋_GB2312" w:hAnsi="Century Gothic"/>
      <w:b/>
      <w:kern w:val="2"/>
      <w:sz w:val="21"/>
      <w:szCs w:val="21"/>
    </w:rPr>
  </w:style>
  <w:style w:type="paragraph" w:customStyle="1" w:styleId="af2">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2"/>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3">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3"/>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批注文字 Char"/>
    <w:link w:val="af4"/>
    <w:rsid w:val="00BB72FF"/>
    <w:rPr>
      <w:rFonts w:ascii="Times New Roman" w:hAnsi="Times New Roman"/>
      <w:szCs w:val="24"/>
    </w:rPr>
  </w:style>
  <w:style w:type="character" w:customStyle="1" w:styleId="FootnoteTextChar1">
    <w:name w:val="Footnote Text Char1"/>
    <w:uiPriority w:val="99"/>
    <w:semiHidden/>
    <w:rsid w:val="00BB72FF"/>
    <w:rPr>
      <w:rFonts w:cs="Calibri"/>
      <w:sz w:val="18"/>
      <w:szCs w:val="18"/>
    </w:rPr>
  </w:style>
  <w:style w:type="character" w:customStyle="1" w:styleId="PAMajorSectionChar2">
    <w:name w:val="PA Major Section Char2"/>
    <w:aliases w:val="h2 Char2,Head2 Char2,2 Char2,ergo.. 'ctrl-2' Char2,6A Char Char,Heading 2 Char2,H2 Char2"/>
    <w:uiPriority w:val="99"/>
    <w:rsid w:val="00BB72FF"/>
    <w:rPr>
      <w:rFonts w:ascii="宋体" w:eastAsia="黑体" w:hAnsi="宋体" w:cs="宋体"/>
      <w:kern w:val="2"/>
      <w:sz w:val="24"/>
      <w:szCs w:val="24"/>
      <w:lang w:val="en-US" w:eastAsia="zh-CN"/>
    </w:rPr>
  </w:style>
  <w:style w:type="character" w:customStyle="1" w:styleId="HTMLChar">
    <w:name w:val="HTML 预设格式 Char"/>
    <w:link w:val="HTML"/>
    <w:uiPriority w:val="99"/>
    <w:locked/>
    <w:rsid w:val="00BB72FF"/>
    <w:rPr>
      <w:color w:val="000000"/>
      <w:w w:val="0"/>
      <w:sz w:val="24"/>
      <w:szCs w:val="24"/>
    </w:rPr>
  </w:style>
  <w:style w:type="character" w:styleId="af5">
    <w:name w:val="page number"/>
    <w:basedOn w:val="a2"/>
    <w:rsid w:val="00BB72FF"/>
  </w:style>
  <w:style w:type="character" w:styleId="af6">
    <w:name w:val="FollowedHyperlink"/>
    <w:rsid w:val="00BB72FF"/>
    <w:rPr>
      <w:color w:val="800080"/>
      <w:u w:val="single"/>
    </w:rPr>
  </w:style>
  <w:style w:type="character" w:styleId="af7">
    <w:name w:val="Hyperlink"/>
    <w:uiPriority w:val="99"/>
    <w:rsid w:val="00BB72FF"/>
    <w:rPr>
      <w:color w:val="0000FF"/>
      <w:u w:val="single"/>
    </w:rPr>
  </w:style>
  <w:style w:type="character" w:styleId="af8">
    <w:name w:val="annotation reference"/>
    <w:rsid w:val="00BB72FF"/>
    <w:rPr>
      <w:sz w:val="21"/>
      <w:szCs w:val="21"/>
    </w:rPr>
  </w:style>
  <w:style w:type="character" w:customStyle="1" w:styleId="CharChar4">
    <w:name w:val=" Char Char4"/>
    <w:rsid w:val="00BB72FF"/>
    <w:rPr>
      <w:rFonts w:eastAsia="宋体"/>
      <w:kern w:val="2"/>
      <w:sz w:val="18"/>
      <w:szCs w:val="18"/>
      <w:lang w:val="en-US" w:eastAsia="zh-CN" w:bidi="ar-SA"/>
    </w:rPr>
  </w:style>
  <w:style w:type="character" w:customStyle="1" w:styleId="CharChar2">
    <w:name w:val=" Char Char2"/>
    <w:rsid w:val="00BB72FF"/>
    <w:rPr>
      <w:kern w:val="2"/>
      <w:sz w:val="18"/>
      <w:szCs w:val="18"/>
    </w:rPr>
  </w:style>
  <w:style w:type="character" w:customStyle="1" w:styleId="HTMLChar1">
    <w:name w:val="HTML 地址 Char1"/>
    <w:semiHidden/>
    <w:rsid w:val="00BB72FF"/>
    <w:rPr>
      <w:i/>
      <w:iCs/>
      <w:kern w:val="2"/>
      <w:sz w:val="21"/>
      <w:szCs w:val="24"/>
    </w:rPr>
  </w:style>
  <w:style w:type="character" w:customStyle="1" w:styleId="CommentTextChar">
    <w:name w:val="Comment Text Char"/>
    <w:uiPriority w:val="99"/>
    <w:locked/>
    <w:rsid w:val="00BB72FF"/>
    <w:rPr>
      <w:rFonts w:ascii="宋体" w:eastAsia="宋体" w:cs="宋体"/>
      <w:sz w:val="18"/>
      <w:szCs w:val="18"/>
    </w:rPr>
  </w:style>
  <w:style w:type="character" w:customStyle="1" w:styleId="HTMLAddressChar">
    <w:name w:val="HTML Address Char"/>
    <w:uiPriority w:val="99"/>
    <w:locked/>
    <w:rsid w:val="00BB72FF"/>
    <w:rPr>
      <w:rFonts w:ascii="宋体" w:eastAsia="宋体" w:hAnsi="宋体" w:cs="宋体"/>
      <w:sz w:val="24"/>
      <w:szCs w:val="24"/>
    </w:rPr>
  </w:style>
  <w:style w:type="character" w:customStyle="1" w:styleId="Heading8Char">
    <w:name w:val="Heading 8 Char"/>
    <w:uiPriority w:val="99"/>
    <w:locked/>
    <w:rsid w:val="00BB72FF"/>
    <w:rPr>
      <w:rFonts w:ascii="Arial" w:eastAsia="黑体" w:hAnsi="Arial" w:cs="Arial"/>
      <w:sz w:val="21"/>
      <w:szCs w:val="21"/>
    </w:rPr>
  </w:style>
  <w:style w:type="character" w:customStyle="1" w:styleId="2Char0">
    <w:name w:val="正文文本缩进 2 Char"/>
    <w:link w:val="22"/>
    <w:uiPriority w:val="99"/>
    <w:rsid w:val="00BB72FF"/>
    <w:rPr>
      <w:kern w:val="2"/>
      <w:sz w:val="24"/>
      <w:szCs w:val="24"/>
    </w:rPr>
  </w:style>
  <w:style w:type="character" w:customStyle="1" w:styleId="Heading7Char">
    <w:name w:val="Heading 7 Char"/>
    <w:uiPriority w:val="99"/>
    <w:locked/>
    <w:rsid w:val="00BB72FF"/>
    <w:rPr>
      <w:rFonts w:ascii="Calibri" w:eastAsia="宋体" w:hAnsi="Calibri" w:cs="Calibri"/>
      <w:b/>
      <w:bCs/>
      <w:sz w:val="21"/>
      <w:szCs w:val="21"/>
    </w:rPr>
  </w:style>
  <w:style w:type="character" w:customStyle="1" w:styleId="Char9">
    <w:name w:val="正文文本缩进 Char"/>
    <w:link w:val="af9"/>
    <w:uiPriority w:val="99"/>
    <w:rsid w:val="00BB72FF"/>
    <w:rPr>
      <w:rFonts w:ascii="Times New Roman" w:hAnsi="Times New Roman"/>
      <w:szCs w:val="24"/>
    </w:rPr>
  </w:style>
  <w:style w:type="character" w:customStyle="1" w:styleId="CharCharChar">
    <w:name w:val=" Char Char Char"/>
    <w:rsid w:val="00BB72FF"/>
    <w:rPr>
      <w:rFonts w:ascii="宋体" w:eastAsia="仿宋_GB2312" w:hAnsi="Courier New" w:cs="Courier New"/>
      <w:kern w:val="2"/>
      <w:sz w:val="21"/>
      <w:szCs w:val="21"/>
    </w:rPr>
  </w:style>
  <w:style w:type="character" w:customStyle="1" w:styleId="Chara">
    <w:name w:val="段 Char"/>
    <w:link w:val="afa"/>
    <w:uiPriority w:val="99"/>
    <w:locked/>
    <w:rsid w:val="00BB72FF"/>
    <w:rPr>
      <w:rFonts w:ascii="宋体"/>
      <w:sz w:val="21"/>
      <w:szCs w:val="21"/>
    </w:rPr>
  </w:style>
  <w:style w:type="character" w:customStyle="1" w:styleId="CharChar1">
    <w:name w:val=" Char Char1"/>
    <w:rsid w:val="00BB72FF"/>
    <w:rPr>
      <w:rFonts w:ascii="宋体"/>
      <w:kern w:val="2"/>
      <w:sz w:val="24"/>
    </w:rPr>
  </w:style>
  <w:style w:type="character" w:customStyle="1" w:styleId="Char20">
    <w:name w:val="页脚 Char2"/>
    <w:rsid w:val="00BB72FF"/>
    <w:rPr>
      <w:rFonts w:eastAsia="宋体"/>
      <w:kern w:val="2"/>
      <w:sz w:val="18"/>
      <w:szCs w:val="18"/>
      <w:lang w:val="en-US" w:eastAsia="zh-CN" w:bidi="ar-SA"/>
    </w:rPr>
  </w:style>
  <w:style w:type="character" w:customStyle="1" w:styleId="CharChar9">
    <w:name w:val=" Char Char9"/>
    <w:rsid w:val="00BB72FF"/>
    <w:rPr>
      <w:rFonts w:eastAsia="方正小标宋简体" w:cs="Arial"/>
      <w:bCs/>
      <w:kern w:val="2"/>
      <w:sz w:val="36"/>
      <w:szCs w:val="36"/>
      <w:lang w:val="en-US" w:eastAsia="zh-CN" w:bidi="ar-SA"/>
    </w:rPr>
  </w:style>
  <w:style w:type="character" w:customStyle="1" w:styleId="3Char1">
    <w:name w:val="正文文本 3 Char"/>
    <w:link w:val="32"/>
    <w:rsid w:val="00BB72FF"/>
    <w:rPr>
      <w:rFonts w:ascii="宋体" w:hAnsi="Times New Roman"/>
      <w:sz w:val="24"/>
    </w:rPr>
  </w:style>
  <w:style w:type="character" w:customStyle="1" w:styleId="BodyTextIndent3Char">
    <w:name w:val="Body Text Indent 3 Char"/>
    <w:uiPriority w:val="99"/>
    <w:locked/>
    <w:rsid w:val="00BB72FF"/>
    <w:rPr>
      <w:rFonts w:ascii="Calibri" w:eastAsia="宋体" w:hAnsi="Calibri" w:cs="Calibri"/>
      <w:sz w:val="24"/>
      <w:szCs w:val="24"/>
    </w:rPr>
  </w:style>
  <w:style w:type="character" w:customStyle="1" w:styleId="Charb">
    <w:name w:val="脚注文本 Char"/>
    <w:link w:val="afb"/>
    <w:uiPriority w:val="99"/>
    <w:semiHidden/>
    <w:locked/>
    <w:rsid w:val="00BB72FF"/>
    <w:rPr>
      <w:sz w:val="18"/>
      <w:szCs w:val="18"/>
    </w:rPr>
  </w:style>
  <w:style w:type="character" w:customStyle="1" w:styleId="CharChar3">
    <w:name w:val=" Char Char3"/>
    <w:rsid w:val="00BB72FF"/>
    <w:rPr>
      <w:rFonts w:ascii="Arial" w:eastAsia="黑体" w:hAnsi="Arial"/>
      <w:b/>
      <w:bCs/>
      <w:kern w:val="2"/>
      <w:sz w:val="32"/>
      <w:szCs w:val="32"/>
      <w:lang w:val="en-US" w:eastAsia="zh-CN" w:bidi="ar-SA"/>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BB72FF"/>
    <w:rPr>
      <w:kern w:val="2"/>
      <w:sz w:val="18"/>
      <w:szCs w:val="18"/>
    </w:rPr>
  </w:style>
  <w:style w:type="character" w:customStyle="1" w:styleId="Heading1Char">
    <w:name w:val="Heading 1 Char"/>
    <w:uiPriority w:val="99"/>
    <w:locked/>
    <w:rsid w:val="00BB72FF"/>
    <w:rPr>
      <w:rFonts w:ascii="宋体" w:eastAsia="黑体" w:hAnsi="宋体" w:cs="宋体"/>
      <w:sz w:val="24"/>
      <w:szCs w:val="24"/>
      <w:lang w:val="en-US" w:eastAsia="zh-CN"/>
    </w:rPr>
  </w:style>
  <w:style w:type="character" w:customStyle="1" w:styleId="1TimesNewRomanChar">
    <w:name w:val="样式 样式 (中文) 黑体 三号1 + Times New Roman Char"/>
    <w:link w:val="1TimesNewRoman"/>
    <w:uiPriority w:val="99"/>
    <w:locked/>
    <w:rsid w:val="00BB72FF"/>
    <w:rPr>
      <w:rFonts w:eastAsia="黑体"/>
      <w:kern w:val="2"/>
      <w:sz w:val="32"/>
      <w:szCs w:val="32"/>
    </w:rPr>
  </w:style>
  <w:style w:type="character" w:customStyle="1" w:styleId="Charc">
    <w:name w:val="正文文本 Char"/>
    <w:link w:val="afc"/>
    <w:uiPriority w:val="99"/>
    <w:rsid w:val="00BB72FF"/>
    <w:rPr>
      <w:rFonts w:ascii="Times New Roman" w:hAnsi="Times New Roman"/>
      <w:szCs w:val="24"/>
    </w:rPr>
  </w:style>
  <w:style w:type="character" w:customStyle="1" w:styleId="Chard">
    <w:name w:val="日期 Char"/>
    <w:link w:val="afd"/>
    <w:uiPriority w:val="99"/>
    <w:rsid w:val="00BB72FF"/>
    <w:rPr>
      <w:rFonts w:ascii="Times New Roman" w:hAnsi="Times New Roman"/>
      <w:sz w:val="24"/>
    </w:rPr>
  </w:style>
  <w:style w:type="character" w:customStyle="1" w:styleId="Chare">
    <w:name w:val="文档结构图 Char"/>
    <w:link w:val="afe"/>
    <w:uiPriority w:val="99"/>
    <w:semiHidden/>
    <w:rsid w:val="00BB72FF"/>
    <w:rPr>
      <w:rFonts w:ascii="Times New Roman" w:hAnsi="Times New Roman"/>
      <w:szCs w:val="24"/>
      <w:shd w:val="clear" w:color="auto" w:fill="000080"/>
    </w:rPr>
  </w:style>
  <w:style w:type="character" w:customStyle="1" w:styleId="Charf">
    <w:name w:val="纯文本 Char"/>
    <w:aliases w:val="普通文字 Char3,正文缩进两字符 Char,纯文本 Char1 Char Char Char,纯文本 Char Char1 Char,纯文本 Char1 Char Char1,普通文字 Char Char Char Char,普通文字 Char Char Char Char Char Char Char Char Char,标题1 Char1,标题1 Char Char,普通文字 Char,纯文本 Char Char Char Char Char,孙普文字 Char"/>
    <w:link w:val="aff"/>
    <w:rsid w:val="00BB72FF"/>
    <w:rPr>
      <w:rFonts w:ascii="宋体" w:eastAsia="仿宋_GB2312" w:hAnsi="Courier New" w:cs="Courier New"/>
      <w:szCs w:val="21"/>
    </w:rPr>
  </w:style>
  <w:style w:type="character" w:customStyle="1" w:styleId="HeaderChar">
    <w:name w:val="Header Char"/>
    <w:uiPriority w:val="99"/>
    <w:locked/>
    <w:rsid w:val="00BB72FF"/>
    <w:rPr>
      <w:rFonts w:ascii="Calibri" w:eastAsia="宋体" w:hAnsi="Calibri" w:cs="Calibri"/>
      <w:sz w:val="18"/>
      <w:szCs w:val="18"/>
    </w:rPr>
  </w:style>
  <w:style w:type="character" w:customStyle="1" w:styleId="HTMLChar0">
    <w:name w:val="HTML 地址 Char"/>
    <w:link w:val="HTML0"/>
    <w:uiPriority w:val="99"/>
    <w:locked/>
    <w:rsid w:val="00BB72FF"/>
    <w:rPr>
      <w:rFonts w:ascii="宋体" w:hAnsi="宋体" w:cs="宋体"/>
      <w:kern w:val="2"/>
      <w:sz w:val="22"/>
      <w:szCs w:val="22"/>
    </w:rPr>
  </w:style>
  <w:style w:type="character" w:customStyle="1" w:styleId="Charf0">
    <w:name w:val="批注主题 Char"/>
    <w:link w:val="aff0"/>
    <w:uiPriority w:val="99"/>
    <w:semiHidden/>
    <w:rsid w:val="00BB72FF"/>
    <w:rPr>
      <w:rFonts w:ascii="Times New Roman" w:hAnsi="Times New Roman"/>
      <w:b/>
      <w:bCs/>
      <w:szCs w:val="24"/>
    </w:rPr>
  </w:style>
  <w:style w:type="character" w:customStyle="1" w:styleId="HTMLChar10">
    <w:name w:val="HTML 预设格式 Char1"/>
    <w:semiHidden/>
    <w:rsid w:val="00BB72FF"/>
    <w:rPr>
      <w:rFonts w:ascii="Courier New" w:hAnsi="Courier New" w:cs="Courier New"/>
      <w:kern w:val="2"/>
    </w:rPr>
  </w:style>
  <w:style w:type="character" w:customStyle="1" w:styleId="BalloonTextChar">
    <w:name w:val="Balloon Text Char"/>
    <w:uiPriority w:val="99"/>
    <w:locked/>
    <w:rsid w:val="00BB72FF"/>
    <w:rPr>
      <w:rFonts w:ascii="Calibri" w:eastAsia="宋体" w:hAnsi="Calibri" w:cs="Calibri"/>
      <w:sz w:val="18"/>
      <w:szCs w:val="18"/>
    </w:rPr>
  </w:style>
  <w:style w:type="character" w:customStyle="1" w:styleId="Char11">
    <w:name w:val="批注文字 Char1"/>
    <w:uiPriority w:val="99"/>
    <w:semiHidden/>
    <w:locked/>
    <w:rsid w:val="00BB72FF"/>
    <w:rPr>
      <w:rFonts w:ascii="Calibri" w:eastAsia="宋体" w:hAnsi="Calibri" w:cs="Calibri"/>
    </w:rPr>
  </w:style>
  <w:style w:type="character" w:customStyle="1" w:styleId="Charf1">
    <w:name w:val="二级条标题 Char"/>
    <w:link w:val="aff1"/>
    <w:uiPriority w:val="99"/>
    <w:locked/>
    <w:rsid w:val="00BB72FF"/>
    <w:rPr>
      <w:rFonts w:ascii="黑体" w:eastAsia="黑体"/>
      <w:sz w:val="21"/>
      <w:szCs w:val="21"/>
    </w:rPr>
  </w:style>
  <w:style w:type="character" w:customStyle="1" w:styleId="CharChar">
    <w:name w:val="纯文本 Char Char"/>
    <w:link w:val="PlainText"/>
    <w:rsid w:val="00BB72FF"/>
    <w:rPr>
      <w:rFonts w:ascii="方正仿宋简体" w:eastAsia="方正仿宋简体" w:hAnsi="Courier New"/>
      <w:kern w:val="2"/>
      <w:sz w:val="30"/>
      <w:szCs w:val="30"/>
    </w:rPr>
  </w:style>
  <w:style w:type="character" w:customStyle="1" w:styleId="Charf2">
    <w:name w:val="一级条标题 Char"/>
    <w:link w:val="aff2"/>
    <w:uiPriority w:val="99"/>
    <w:locked/>
    <w:rsid w:val="00BB72FF"/>
    <w:rPr>
      <w:rFonts w:ascii="黑体" w:eastAsia="黑体"/>
      <w:sz w:val="21"/>
      <w:szCs w:val="21"/>
    </w:rPr>
  </w:style>
  <w:style w:type="character" w:customStyle="1" w:styleId="HTMLPreformattedChar">
    <w:name w:val="HTML Preformatted Char"/>
    <w:uiPriority w:val="99"/>
    <w:locked/>
    <w:rsid w:val="00BB72FF"/>
    <w:rPr>
      <w:rFonts w:ascii="Times New Roman" w:eastAsia="宋体" w:hAnsi="Times New Roman" w:cs="Times New Roman"/>
      <w:color w:val="000000"/>
      <w:w w:val="0"/>
      <w:kern w:val="0"/>
      <w:sz w:val="24"/>
      <w:szCs w:val="24"/>
    </w:rPr>
  </w:style>
  <w:style w:type="character" w:customStyle="1" w:styleId="Heading9Char">
    <w:name w:val="Heading 9 Char"/>
    <w:uiPriority w:val="99"/>
    <w:locked/>
    <w:rsid w:val="00BB72FF"/>
    <w:rPr>
      <w:rFonts w:ascii="Arial" w:eastAsia="黑体" w:hAnsi="Arial" w:cs="Arial"/>
      <w:sz w:val="21"/>
      <w:szCs w:val="21"/>
    </w:rPr>
  </w:style>
  <w:style w:type="character" w:customStyle="1" w:styleId="font161">
    <w:name w:val="font161"/>
    <w:rsid w:val="00BB72FF"/>
    <w:rPr>
      <w:b/>
      <w:bCs/>
      <w:sz w:val="32"/>
      <w:szCs w:val="32"/>
    </w:rPr>
  </w:style>
  <w:style w:type="character" w:customStyle="1" w:styleId="3Char2">
    <w:name w:val="正文文本缩进 3 Char"/>
    <w:link w:val="33"/>
    <w:uiPriority w:val="99"/>
    <w:rsid w:val="00BB72FF"/>
    <w:rPr>
      <w:rFonts w:ascii="Times New Roman" w:hAnsi="Times New Roman"/>
      <w:sz w:val="16"/>
      <w:szCs w:val="16"/>
    </w:rPr>
  </w:style>
  <w:style w:type="character" w:customStyle="1" w:styleId="Char12">
    <w:name w:val="纯文本 Char1"/>
    <w:aliases w:val=" Char Char"/>
    <w:rsid w:val="00BB72FF"/>
    <w:rPr>
      <w:rFonts w:ascii="宋体" w:eastAsia="宋体" w:hAnsi="Courier New" w:cs="Courier New"/>
      <w:kern w:val="2"/>
      <w:sz w:val="21"/>
      <w:szCs w:val="21"/>
      <w:lang w:val="en-US" w:eastAsia="zh-CN" w:bidi="ar-SA"/>
    </w:rPr>
  </w:style>
  <w:style w:type="character" w:customStyle="1" w:styleId="Charf3">
    <w:name w:val="页眉 Char"/>
    <w:link w:val="aff3"/>
    <w:uiPriority w:val="99"/>
    <w:rsid w:val="00BB72FF"/>
    <w:rPr>
      <w:sz w:val="18"/>
      <w:szCs w:val="18"/>
    </w:rPr>
  </w:style>
  <w:style w:type="character" w:customStyle="1" w:styleId="FooterChar">
    <w:name w:val="Footer Char"/>
    <w:uiPriority w:val="99"/>
    <w:locked/>
    <w:rsid w:val="00BB72FF"/>
    <w:rPr>
      <w:rFonts w:ascii="Calibri" w:eastAsia="宋体" w:hAnsi="Calibri" w:cs="Calibri"/>
      <w:sz w:val="18"/>
      <w:szCs w:val="18"/>
    </w:rPr>
  </w:style>
  <w:style w:type="character" w:customStyle="1" w:styleId="Charf4">
    <w:name w:val="批注框文本 Char"/>
    <w:link w:val="aff4"/>
    <w:uiPriority w:val="99"/>
    <w:semiHidden/>
    <w:rsid w:val="00BB72FF"/>
    <w:rPr>
      <w:rFonts w:ascii="Times New Roman" w:hAnsi="Times New Roman"/>
      <w:sz w:val="18"/>
      <w:szCs w:val="18"/>
    </w:rPr>
  </w:style>
  <w:style w:type="character" w:customStyle="1" w:styleId="PlainTextChar">
    <w:name w:val="Plain Text Char"/>
    <w:uiPriority w:val="99"/>
    <w:locked/>
    <w:rsid w:val="00BB72FF"/>
    <w:rPr>
      <w:sz w:val="18"/>
      <w:szCs w:val="18"/>
    </w:rPr>
  </w:style>
  <w:style w:type="character" w:customStyle="1" w:styleId="Char13">
    <w:name w:val="脚注文本 Char1"/>
    <w:semiHidden/>
    <w:rsid w:val="00BB72FF"/>
    <w:rPr>
      <w:kern w:val="2"/>
      <w:sz w:val="18"/>
      <w:szCs w:val="18"/>
    </w:rPr>
  </w:style>
  <w:style w:type="paragraph" w:styleId="22">
    <w:name w:val="Body Text Indent 2"/>
    <w:basedOn w:val="a"/>
    <w:link w:val="2Char0"/>
    <w:uiPriority w:val="99"/>
    <w:rsid w:val="00BB72FF"/>
    <w:pPr>
      <w:ind w:firstLineChars="171" w:firstLine="359"/>
    </w:pPr>
    <w:rPr>
      <w:rFonts w:ascii="Calibri" w:hAnsi="Calibri"/>
      <w:sz w:val="24"/>
    </w:rPr>
  </w:style>
  <w:style w:type="character" w:customStyle="1" w:styleId="2Char1">
    <w:name w:val="正文文本缩进 2 Char1"/>
    <w:basedOn w:val="a2"/>
    <w:link w:val="22"/>
    <w:uiPriority w:val="99"/>
    <w:semiHidden/>
    <w:rsid w:val="00BB72FF"/>
    <w:rPr>
      <w:rFonts w:ascii="Times New Roman" w:hAnsi="Times New Roman"/>
      <w:kern w:val="2"/>
      <w:sz w:val="21"/>
      <w:szCs w:val="24"/>
    </w:rPr>
  </w:style>
  <w:style w:type="paragraph" w:styleId="34">
    <w:name w:val="List Bullet 3"/>
    <w:basedOn w:val="a"/>
    <w:uiPriority w:val="99"/>
    <w:rsid w:val="00BB72FF"/>
    <w:pPr>
      <w:tabs>
        <w:tab w:val="left" w:pos="1200"/>
      </w:tabs>
      <w:spacing w:line="360" w:lineRule="auto"/>
      <w:ind w:leftChars="400" w:left="1200" w:hangingChars="200" w:hanging="360"/>
    </w:pPr>
    <w:rPr>
      <w:sz w:val="24"/>
    </w:rPr>
  </w:style>
  <w:style w:type="paragraph" w:styleId="35">
    <w:name w:val="toc 3"/>
    <w:basedOn w:val="a"/>
    <w:next w:val="a"/>
    <w:uiPriority w:val="39"/>
    <w:rsid w:val="00BB72FF"/>
    <w:pPr>
      <w:ind w:left="420"/>
      <w:jc w:val="left"/>
    </w:pPr>
    <w:rPr>
      <w:i/>
      <w:iCs/>
      <w:sz w:val="20"/>
      <w:szCs w:val="20"/>
    </w:rPr>
  </w:style>
  <w:style w:type="paragraph" w:styleId="50">
    <w:name w:val="toc 5"/>
    <w:basedOn w:val="a"/>
    <w:next w:val="a"/>
    <w:uiPriority w:val="39"/>
    <w:unhideWhenUsed/>
    <w:rsid w:val="00BB72FF"/>
    <w:pPr>
      <w:ind w:left="840"/>
      <w:jc w:val="left"/>
    </w:pPr>
    <w:rPr>
      <w:sz w:val="18"/>
      <w:szCs w:val="18"/>
    </w:rPr>
  </w:style>
  <w:style w:type="paragraph" w:styleId="aff4">
    <w:name w:val="Balloon Text"/>
    <w:basedOn w:val="a"/>
    <w:link w:val="Charf4"/>
    <w:uiPriority w:val="99"/>
    <w:semiHidden/>
    <w:rsid w:val="00BB72FF"/>
    <w:rPr>
      <w:kern w:val="0"/>
      <w:sz w:val="18"/>
      <w:szCs w:val="18"/>
    </w:rPr>
  </w:style>
  <w:style w:type="character" w:customStyle="1" w:styleId="Char14">
    <w:name w:val="批注框文本 Char1"/>
    <w:basedOn w:val="a2"/>
    <w:link w:val="aff4"/>
    <w:uiPriority w:val="99"/>
    <w:semiHidden/>
    <w:rsid w:val="00BB72FF"/>
    <w:rPr>
      <w:rFonts w:ascii="Times New Roman" w:hAnsi="Times New Roman"/>
      <w:kern w:val="2"/>
      <w:sz w:val="18"/>
      <w:szCs w:val="18"/>
    </w:rPr>
  </w:style>
  <w:style w:type="paragraph" w:styleId="af9">
    <w:name w:val="Body Text Indent"/>
    <w:aliases w:val="正文文字4"/>
    <w:basedOn w:val="a"/>
    <w:link w:val="Char9"/>
    <w:uiPriority w:val="99"/>
    <w:rsid w:val="00BB72FF"/>
    <w:pPr>
      <w:spacing w:after="120"/>
      <w:ind w:leftChars="200" w:left="420"/>
    </w:pPr>
    <w:rPr>
      <w:kern w:val="0"/>
      <w:sz w:val="20"/>
    </w:rPr>
  </w:style>
  <w:style w:type="character" w:customStyle="1" w:styleId="Char15">
    <w:name w:val="正文文本缩进 Char1"/>
    <w:aliases w:val="正文文字4 Char1"/>
    <w:basedOn w:val="a2"/>
    <w:link w:val="af9"/>
    <w:rsid w:val="00BB72FF"/>
    <w:rPr>
      <w:rFonts w:ascii="Times New Roman" w:hAnsi="Times New Roman"/>
      <w:kern w:val="2"/>
      <w:sz w:val="21"/>
      <w:szCs w:val="24"/>
    </w:rPr>
  </w:style>
  <w:style w:type="paragraph" w:styleId="80">
    <w:name w:val="toc 8"/>
    <w:basedOn w:val="a"/>
    <w:next w:val="a"/>
    <w:uiPriority w:val="39"/>
    <w:unhideWhenUsed/>
    <w:rsid w:val="00BB72FF"/>
    <w:pPr>
      <w:ind w:left="1470"/>
      <w:jc w:val="left"/>
    </w:pPr>
    <w:rPr>
      <w:sz w:val="18"/>
      <w:szCs w:val="18"/>
    </w:rPr>
  </w:style>
  <w:style w:type="paragraph" w:styleId="aff3">
    <w:name w:val="header"/>
    <w:basedOn w:val="a"/>
    <w:link w:val="Charf3"/>
    <w:uiPriority w:val="99"/>
    <w:unhideWhenUsed/>
    <w:rsid w:val="00BB72F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6">
    <w:name w:val="页眉 Char1"/>
    <w:basedOn w:val="a2"/>
    <w:link w:val="aff3"/>
    <w:uiPriority w:val="99"/>
    <w:semiHidden/>
    <w:rsid w:val="00BB72FF"/>
    <w:rPr>
      <w:rFonts w:ascii="Times New Roman" w:hAnsi="Times New Roman"/>
      <w:kern w:val="2"/>
      <w:sz w:val="18"/>
      <w:szCs w:val="18"/>
    </w:rPr>
  </w:style>
  <w:style w:type="paragraph" w:styleId="afc">
    <w:name w:val="Body Text"/>
    <w:basedOn w:val="a"/>
    <w:link w:val="Charc"/>
    <w:uiPriority w:val="99"/>
    <w:rsid w:val="00BB72FF"/>
    <w:pPr>
      <w:spacing w:after="120"/>
    </w:pPr>
    <w:rPr>
      <w:kern w:val="0"/>
      <w:sz w:val="20"/>
    </w:rPr>
  </w:style>
  <w:style w:type="character" w:customStyle="1" w:styleId="Char17">
    <w:name w:val="正文文本 Char1"/>
    <w:basedOn w:val="a2"/>
    <w:link w:val="afc"/>
    <w:uiPriority w:val="99"/>
    <w:semiHidden/>
    <w:rsid w:val="00BB72FF"/>
    <w:rPr>
      <w:rFonts w:ascii="Times New Roman" w:hAnsi="Times New Roman"/>
      <w:kern w:val="2"/>
      <w:sz w:val="21"/>
      <w:szCs w:val="24"/>
    </w:rPr>
  </w:style>
  <w:style w:type="paragraph" w:styleId="afd">
    <w:name w:val="Date"/>
    <w:basedOn w:val="a"/>
    <w:next w:val="a"/>
    <w:link w:val="Chard"/>
    <w:uiPriority w:val="99"/>
    <w:rsid w:val="00BB72FF"/>
    <w:rPr>
      <w:kern w:val="0"/>
      <w:sz w:val="24"/>
      <w:szCs w:val="20"/>
    </w:rPr>
  </w:style>
  <w:style w:type="character" w:customStyle="1" w:styleId="Char18">
    <w:name w:val="日期 Char1"/>
    <w:basedOn w:val="a2"/>
    <w:link w:val="afd"/>
    <w:uiPriority w:val="99"/>
    <w:semiHidden/>
    <w:rsid w:val="00BB72FF"/>
    <w:rPr>
      <w:rFonts w:ascii="Times New Roman" w:hAnsi="Times New Roman"/>
      <w:kern w:val="2"/>
      <w:sz w:val="21"/>
      <w:szCs w:val="24"/>
    </w:rPr>
  </w:style>
  <w:style w:type="paragraph" w:styleId="aff">
    <w:name w:val="Plain Text"/>
    <w:aliases w:val="普通文字,正文缩进两字符,纯文本 Char1 Char Char,纯文本 Char Char Char Char,纯文本 Char1 Char,纯文本 Char Char Char,普通文字 Char Char Char Char Char Char Char Char,孙普文字"/>
    <w:basedOn w:val="a"/>
    <w:link w:val="Charf"/>
    <w:rsid w:val="00BB72FF"/>
    <w:pPr>
      <w:ind w:firstLineChars="200" w:firstLine="200"/>
    </w:pPr>
    <w:rPr>
      <w:rFonts w:ascii="宋体" w:eastAsia="仿宋_GB2312" w:hAnsi="Courier New" w:cs="Courier New"/>
      <w:kern w:val="0"/>
      <w:sz w:val="20"/>
      <w:szCs w:val="21"/>
    </w:rPr>
  </w:style>
  <w:style w:type="character" w:customStyle="1" w:styleId="Char21">
    <w:name w:val="纯文本 Char2"/>
    <w:basedOn w:val="a2"/>
    <w:link w:val="aff"/>
    <w:uiPriority w:val="99"/>
    <w:semiHidden/>
    <w:rsid w:val="00BB72FF"/>
    <w:rPr>
      <w:rFonts w:ascii="宋体" w:hAnsi="Courier New" w:cs="Courier New"/>
      <w:kern w:val="2"/>
      <w:sz w:val="21"/>
      <w:szCs w:val="21"/>
    </w:rPr>
  </w:style>
  <w:style w:type="paragraph" w:styleId="32">
    <w:name w:val="Body Text 3"/>
    <w:basedOn w:val="a"/>
    <w:link w:val="3Char1"/>
    <w:rsid w:val="00BB72FF"/>
    <w:rPr>
      <w:rFonts w:ascii="宋体"/>
      <w:kern w:val="0"/>
      <w:sz w:val="24"/>
      <w:szCs w:val="20"/>
    </w:rPr>
  </w:style>
  <w:style w:type="character" w:customStyle="1" w:styleId="3Char10">
    <w:name w:val="正文文本 3 Char1"/>
    <w:basedOn w:val="a2"/>
    <w:link w:val="32"/>
    <w:uiPriority w:val="99"/>
    <w:semiHidden/>
    <w:rsid w:val="00BB72FF"/>
    <w:rPr>
      <w:rFonts w:ascii="Times New Roman" w:hAnsi="Times New Roman"/>
      <w:kern w:val="2"/>
      <w:sz w:val="16"/>
      <w:szCs w:val="16"/>
    </w:rPr>
  </w:style>
  <w:style w:type="paragraph" w:styleId="70">
    <w:name w:val="toc 7"/>
    <w:basedOn w:val="a"/>
    <w:next w:val="a"/>
    <w:uiPriority w:val="39"/>
    <w:unhideWhenUsed/>
    <w:rsid w:val="00BB72FF"/>
    <w:pPr>
      <w:ind w:left="1260"/>
      <w:jc w:val="left"/>
    </w:pPr>
    <w:rPr>
      <w:sz w:val="18"/>
      <w:szCs w:val="18"/>
    </w:rPr>
  </w:style>
  <w:style w:type="paragraph" w:styleId="HTML0">
    <w:name w:val="HTML Address"/>
    <w:basedOn w:val="a"/>
    <w:link w:val="HTMLChar0"/>
    <w:uiPriority w:val="99"/>
    <w:rsid w:val="00BB72FF"/>
    <w:pPr>
      <w:tabs>
        <w:tab w:val="left" w:pos="1260"/>
      </w:tabs>
      <w:spacing w:line="160" w:lineRule="atLeast"/>
    </w:pPr>
    <w:rPr>
      <w:rFonts w:ascii="宋体" w:hAnsi="宋体" w:cs="宋体"/>
      <w:sz w:val="22"/>
      <w:szCs w:val="22"/>
    </w:rPr>
  </w:style>
  <w:style w:type="character" w:customStyle="1" w:styleId="HTMLChar2">
    <w:name w:val="HTML 地址 Char2"/>
    <w:basedOn w:val="a2"/>
    <w:link w:val="HTML0"/>
    <w:uiPriority w:val="99"/>
    <w:semiHidden/>
    <w:rsid w:val="00BB72FF"/>
    <w:rPr>
      <w:rFonts w:ascii="Times New Roman" w:hAnsi="Times New Roman"/>
      <w:i/>
      <w:iCs/>
      <w:kern w:val="2"/>
      <w:sz w:val="21"/>
      <w:szCs w:val="24"/>
    </w:rPr>
  </w:style>
  <w:style w:type="paragraph" w:styleId="afe">
    <w:name w:val="Document Map"/>
    <w:basedOn w:val="a"/>
    <w:link w:val="Chare"/>
    <w:uiPriority w:val="99"/>
    <w:semiHidden/>
    <w:rsid w:val="00BB72FF"/>
    <w:pPr>
      <w:shd w:val="clear" w:color="auto" w:fill="000080"/>
    </w:pPr>
    <w:rPr>
      <w:kern w:val="0"/>
      <w:sz w:val="20"/>
    </w:rPr>
  </w:style>
  <w:style w:type="character" w:customStyle="1" w:styleId="Char19">
    <w:name w:val="文档结构图 Char1"/>
    <w:basedOn w:val="a2"/>
    <w:link w:val="afe"/>
    <w:uiPriority w:val="99"/>
    <w:semiHidden/>
    <w:rsid w:val="00BB72FF"/>
    <w:rPr>
      <w:rFonts w:ascii="宋体" w:hAnsi="Times New Roman"/>
      <w:kern w:val="2"/>
      <w:sz w:val="18"/>
      <w:szCs w:val="18"/>
    </w:rPr>
  </w:style>
  <w:style w:type="paragraph" w:styleId="af4">
    <w:name w:val="annotation text"/>
    <w:basedOn w:val="a"/>
    <w:link w:val="Char8"/>
    <w:rsid w:val="00BB72FF"/>
    <w:pPr>
      <w:jc w:val="left"/>
    </w:pPr>
    <w:rPr>
      <w:kern w:val="0"/>
      <w:sz w:val="20"/>
    </w:rPr>
  </w:style>
  <w:style w:type="character" w:customStyle="1" w:styleId="Char22">
    <w:name w:val="批注文字 Char2"/>
    <w:basedOn w:val="a2"/>
    <w:link w:val="af4"/>
    <w:uiPriority w:val="99"/>
    <w:semiHidden/>
    <w:rsid w:val="00BB72FF"/>
    <w:rPr>
      <w:rFonts w:ascii="Times New Roman" w:hAnsi="Times New Roman"/>
      <w:kern w:val="2"/>
      <w:sz w:val="21"/>
      <w:szCs w:val="24"/>
    </w:rPr>
  </w:style>
  <w:style w:type="paragraph" w:customStyle="1" w:styleId="aff5">
    <w:name w:val="三级条标题"/>
    <w:basedOn w:val="aff1"/>
    <w:next w:val="a"/>
    <w:rsid w:val="00BB72FF"/>
    <w:pPr>
      <w:outlineLvl w:val="4"/>
    </w:pPr>
  </w:style>
  <w:style w:type="paragraph" w:customStyle="1" w:styleId="51">
    <w:name w:val="样式5"/>
    <w:basedOn w:val="12"/>
    <w:uiPriority w:val="99"/>
    <w:rsid w:val="00BB72FF"/>
    <w:pPr>
      <w:tabs>
        <w:tab w:val="left" w:pos="840"/>
        <w:tab w:val="right" w:leader="dot" w:pos="8302"/>
      </w:tabs>
      <w:spacing w:before="0" w:after="0"/>
      <w:jc w:val="both"/>
    </w:pPr>
    <w:rPr>
      <w:b w:val="0"/>
      <w:bCs w:val="0"/>
      <w:caps w:val="0"/>
      <w:color w:val="000000"/>
      <w:sz w:val="21"/>
      <w:szCs w:val="21"/>
    </w:rPr>
  </w:style>
  <w:style w:type="paragraph" w:customStyle="1" w:styleId="aff6">
    <w:name w:val="四级条标题"/>
    <w:basedOn w:val="aff5"/>
    <w:next w:val="a"/>
    <w:uiPriority w:val="99"/>
    <w:rsid w:val="00BB72FF"/>
    <w:pPr>
      <w:outlineLvl w:val="5"/>
    </w:pPr>
  </w:style>
  <w:style w:type="paragraph" w:customStyle="1" w:styleId="aff7">
    <w:name w:val="实施日期"/>
    <w:basedOn w:val="aff8"/>
    <w:uiPriority w:val="99"/>
    <w:rsid w:val="00BB72FF"/>
    <w:pPr>
      <w:framePr w:hSpace="0" w:wrap="around" w:xAlign="right"/>
      <w:jc w:val="right"/>
    </w:pPr>
  </w:style>
  <w:style w:type="paragraph" w:customStyle="1" w:styleId="a0">
    <w:name w:val="章标题"/>
    <w:next w:val="a"/>
    <w:uiPriority w:val="99"/>
    <w:rsid w:val="00BB72FF"/>
    <w:pPr>
      <w:spacing w:beforeLines="50" w:afterLines="50" w:line="336" w:lineRule="auto"/>
      <w:jc w:val="both"/>
      <w:outlineLvl w:val="1"/>
    </w:pPr>
    <w:rPr>
      <w:rFonts w:ascii="黑体" w:eastAsia="黑体" w:hAnsi="Times New Roman"/>
      <w:sz w:val="21"/>
      <w:szCs w:val="21"/>
    </w:rPr>
  </w:style>
  <w:style w:type="paragraph" w:styleId="aff0">
    <w:name w:val="annotation subject"/>
    <w:basedOn w:val="af4"/>
    <w:next w:val="af4"/>
    <w:link w:val="Charf0"/>
    <w:uiPriority w:val="99"/>
    <w:semiHidden/>
    <w:rsid w:val="00BB72FF"/>
    <w:rPr>
      <w:b/>
      <w:bCs/>
    </w:rPr>
  </w:style>
  <w:style w:type="character" w:customStyle="1" w:styleId="Char1a">
    <w:name w:val="批注主题 Char1"/>
    <w:basedOn w:val="Char22"/>
    <w:link w:val="aff0"/>
    <w:uiPriority w:val="99"/>
    <w:semiHidden/>
    <w:rsid w:val="00BB72FF"/>
    <w:rPr>
      <w:b/>
      <w:bCs/>
    </w:rPr>
  </w:style>
  <w:style w:type="paragraph" w:styleId="33">
    <w:name w:val="Body Text Indent 3"/>
    <w:basedOn w:val="a"/>
    <w:link w:val="3Char2"/>
    <w:uiPriority w:val="99"/>
    <w:rsid w:val="00BB72FF"/>
    <w:pPr>
      <w:spacing w:after="120"/>
      <w:ind w:leftChars="200" w:left="420"/>
    </w:pPr>
    <w:rPr>
      <w:kern w:val="0"/>
      <w:sz w:val="16"/>
      <w:szCs w:val="16"/>
    </w:rPr>
  </w:style>
  <w:style w:type="character" w:customStyle="1" w:styleId="3Char11">
    <w:name w:val="正文文本缩进 3 Char1"/>
    <w:basedOn w:val="a2"/>
    <w:link w:val="33"/>
    <w:uiPriority w:val="99"/>
    <w:semiHidden/>
    <w:rsid w:val="00BB72FF"/>
    <w:rPr>
      <w:rFonts w:ascii="Times New Roman" w:hAnsi="Times New Roman"/>
      <w:kern w:val="2"/>
      <w:sz w:val="16"/>
      <w:szCs w:val="16"/>
    </w:rPr>
  </w:style>
  <w:style w:type="paragraph" w:styleId="41">
    <w:name w:val="toc 4"/>
    <w:basedOn w:val="a"/>
    <w:next w:val="a"/>
    <w:uiPriority w:val="39"/>
    <w:unhideWhenUsed/>
    <w:rsid w:val="00BB72FF"/>
    <w:pPr>
      <w:ind w:left="630"/>
      <w:jc w:val="left"/>
    </w:pPr>
    <w:rPr>
      <w:sz w:val="18"/>
      <w:szCs w:val="18"/>
    </w:rPr>
  </w:style>
  <w:style w:type="paragraph" w:styleId="12">
    <w:name w:val="toc 1"/>
    <w:basedOn w:val="a"/>
    <w:next w:val="a"/>
    <w:uiPriority w:val="39"/>
    <w:rsid w:val="00BB72FF"/>
    <w:pPr>
      <w:spacing w:before="120" w:after="120"/>
      <w:jc w:val="left"/>
    </w:pPr>
    <w:rPr>
      <w:b/>
      <w:bCs/>
      <w:caps/>
      <w:sz w:val="20"/>
      <w:szCs w:val="20"/>
    </w:rPr>
  </w:style>
  <w:style w:type="paragraph" w:customStyle="1" w:styleId="aff9">
    <w:name w:val="标准标志"/>
    <w:next w:val="a"/>
    <w:uiPriority w:val="99"/>
    <w:rsid w:val="00BB72FF"/>
    <w:pPr>
      <w:framePr w:w="2268" w:h="1392" w:hRule="exact" w:wrap="around" w:hAnchor="margin" w:x="6748" w:y="171" w:anchorLock="1"/>
      <w:shd w:val="solid" w:color="FFFFFF" w:fill="FFFFFF"/>
      <w:spacing w:line="240" w:lineRule="atLeast"/>
      <w:jc w:val="right"/>
    </w:pPr>
    <w:rPr>
      <w:rFonts w:ascii="Times New Roman" w:hAnsi="Times New Roman"/>
      <w:b/>
      <w:bCs/>
      <w:w w:val="130"/>
      <w:sz w:val="96"/>
      <w:szCs w:val="96"/>
    </w:rPr>
  </w:style>
  <w:style w:type="paragraph" w:customStyle="1" w:styleId="affa">
    <w:name w:val="五级条标题"/>
    <w:basedOn w:val="aff6"/>
    <w:next w:val="a"/>
    <w:uiPriority w:val="99"/>
    <w:rsid w:val="00BB72FF"/>
    <w:pPr>
      <w:outlineLvl w:val="6"/>
    </w:pPr>
  </w:style>
  <w:style w:type="paragraph" w:customStyle="1" w:styleId="Charf5">
    <w:name w:val="Char"/>
    <w:basedOn w:val="a"/>
    <w:uiPriority w:val="99"/>
    <w:rsid w:val="00BB72FF"/>
    <w:pPr>
      <w:spacing w:line="360" w:lineRule="auto"/>
      <w:ind w:firstLineChars="200" w:firstLine="200"/>
    </w:pPr>
    <w:rPr>
      <w:rFonts w:ascii="宋体" w:hAnsi="宋体" w:cs="宋体"/>
      <w:sz w:val="24"/>
    </w:rPr>
  </w:style>
  <w:style w:type="paragraph" w:customStyle="1" w:styleId="affb">
    <w:name w:val="编号列项（三级）"/>
    <w:uiPriority w:val="99"/>
    <w:rsid w:val="00BB72FF"/>
    <w:pPr>
      <w:ind w:leftChars="600" w:left="800" w:hangingChars="200" w:hanging="200"/>
    </w:pPr>
    <w:rPr>
      <w:rFonts w:ascii="宋体" w:hAnsi="Times New Roman" w:cs="宋体"/>
      <w:sz w:val="21"/>
      <w:szCs w:val="21"/>
    </w:rPr>
  </w:style>
  <w:style w:type="paragraph" w:styleId="affc">
    <w:name w:val="List"/>
    <w:basedOn w:val="a"/>
    <w:rsid w:val="00BB72FF"/>
    <w:pPr>
      <w:autoSpaceDE w:val="0"/>
      <w:autoSpaceDN w:val="0"/>
      <w:adjustRightInd w:val="0"/>
      <w:ind w:left="360" w:hanging="360"/>
      <w:jc w:val="left"/>
      <w:textAlignment w:val="baseline"/>
    </w:pPr>
    <w:rPr>
      <w:kern w:val="0"/>
      <w:sz w:val="20"/>
      <w:szCs w:val="20"/>
    </w:rPr>
  </w:style>
  <w:style w:type="paragraph" w:styleId="afb">
    <w:name w:val="footnote text"/>
    <w:basedOn w:val="a"/>
    <w:link w:val="Charb"/>
    <w:uiPriority w:val="99"/>
    <w:semiHidden/>
    <w:rsid w:val="00BB72FF"/>
    <w:pPr>
      <w:tabs>
        <w:tab w:val="left" w:pos="1260"/>
      </w:tabs>
      <w:snapToGrid w:val="0"/>
      <w:spacing w:line="160" w:lineRule="atLeast"/>
      <w:jc w:val="left"/>
    </w:pPr>
    <w:rPr>
      <w:rFonts w:ascii="Calibri" w:hAnsi="Calibri"/>
      <w:kern w:val="0"/>
      <w:sz w:val="18"/>
      <w:szCs w:val="18"/>
    </w:rPr>
  </w:style>
  <w:style w:type="character" w:customStyle="1" w:styleId="Char23">
    <w:name w:val="脚注文本 Char2"/>
    <w:basedOn w:val="a2"/>
    <w:link w:val="afb"/>
    <w:uiPriority w:val="99"/>
    <w:semiHidden/>
    <w:rsid w:val="00BB72FF"/>
    <w:rPr>
      <w:rFonts w:ascii="Times New Roman" w:hAnsi="Times New Roman"/>
      <w:kern w:val="2"/>
      <w:sz w:val="18"/>
      <w:szCs w:val="18"/>
    </w:rPr>
  </w:style>
  <w:style w:type="paragraph" w:styleId="60">
    <w:name w:val="toc 6"/>
    <w:basedOn w:val="a"/>
    <w:next w:val="a"/>
    <w:uiPriority w:val="39"/>
    <w:rsid w:val="00BB72FF"/>
    <w:pPr>
      <w:ind w:left="1050"/>
      <w:jc w:val="left"/>
    </w:pPr>
    <w:rPr>
      <w:sz w:val="18"/>
      <w:szCs w:val="18"/>
    </w:rPr>
  </w:style>
  <w:style w:type="paragraph" w:styleId="HTML">
    <w:name w:val="HTML Preformatted"/>
    <w:basedOn w:val="a"/>
    <w:link w:val="HTMLChar"/>
    <w:uiPriority w:val="99"/>
    <w:rsid w:val="00BB72FF"/>
    <w:pPr>
      <w:tabs>
        <w:tab w:val="left" w:pos="1260"/>
      </w:tabs>
      <w:spacing w:line="160" w:lineRule="atLeast"/>
    </w:pPr>
    <w:rPr>
      <w:rFonts w:ascii="Calibri" w:hAnsi="Calibri"/>
      <w:color w:val="000000"/>
      <w:w w:val="0"/>
      <w:kern w:val="0"/>
      <w:sz w:val="24"/>
    </w:rPr>
  </w:style>
  <w:style w:type="character" w:customStyle="1" w:styleId="HTMLChar20">
    <w:name w:val="HTML 预设格式 Char2"/>
    <w:basedOn w:val="a2"/>
    <w:link w:val="HTML"/>
    <w:uiPriority w:val="99"/>
    <w:semiHidden/>
    <w:rsid w:val="00BB72FF"/>
    <w:rPr>
      <w:rFonts w:ascii="Courier New" w:hAnsi="Courier New" w:cs="Courier New"/>
      <w:kern w:val="2"/>
    </w:rPr>
  </w:style>
  <w:style w:type="paragraph" w:styleId="23">
    <w:name w:val="toc 2"/>
    <w:basedOn w:val="a"/>
    <w:next w:val="a"/>
    <w:uiPriority w:val="39"/>
    <w:rsid w:val="00BB72FF"/>
    <w:pPr>
      <w:ind w:left="210"/>
      <w:jc w:val="left"/>
    </w:pPr>
    <w:rPr>
      <w:smallCaps/>
      <w:sz w:val="20"/>
      <w:szCs w:val="20"/>
    </w:rPr>
  </w:style>
  <w:style w:type="paragraph" w:styleId="90">
    <w:name w:val="toc 9"/>
    <w:basedOn w:val="a"/>
    <w:next w:val="a"/>
    <w:uiPriority w:val="39"/>
    <w:rsid w:val="00BB72FF"/>
    <w:pPr>
      <w:ind w:left="1680"/>
      <w:jc w:val="left"/>
    </w:pPr>
    <w:rPr>
      <w:sz w:val="18"/>
      <w:szCs w:val="18"/>
    </w:rPr>
  </w:style>
  <w:style w:type="paragraph" w:styleId="13">
    <w:name w:val="index 1"/>
    <w:basedOn w:val="a"/>
    <w:next w:val="a"/>
    <w:semiHidden/>
    <w:rsid w:val="00BB72FF"/>
    <w:pPr>
      <w:spacing w:line="220" w:lineRule="exact"/>
      <w:jc w:val="center"/>
    </w:pPr>
    <w:rPr>
      <w:rFonts w:ascii="仿宋_GB2312" w:eastAsia="仿宋_GB2312"/>
      <w:szCs w:val="21"/>
    </w:rPr>
  </w:style>
  <w:style w:type="paragraph" w:customStyle="1" w:styleId="affd">
    <w:name w:val="封面标准文稿类别"/>
    <w:uiPriority w:val="99"/>
    <w:rsid w:val="00BB72FF"/>
    <w:pPr>
      <w:spacing w:before="440" w:line="400" w:lineRule="exact"/>
      <w:jc w:val="center"/>
    </w:pPr>
    <w:rPr>
      <w:rFonts w:ascii="宋体" w:hAnsi="Times New Roman" w:cs="宋体"/>
      <w:sz w:val="24"/>
      <w:szCs w:val="24"/>
    </w:rPr>
  </w:style>
  <w:style w:type="paragraph" w:customStyle="1" w:styleId="affe">
    <w:name w:val="列项●（二级）"/>
    <w:uiPriority w:val="99"/>
    <w:rsid w:val="00BB72FF"/>
    <w:pPr>
      <w:tabs>
        <w:tab w:val="left" w:pos="840"/>
      </w:tabs>
      <w:ind w:leftChars="400" w:left="600" w:hangingChars="200" w:hanging="200"/>
      <w:jc w:val="both"/>
    </w:pPr>
    <w:rPr>
      <w:rFonts w:ascii="宋体" w:hAnsi="Times New Roman" w:cs="宋体"/>
      <w:sz w:val="21"/>
      <w:szCs w:val="21"/>
    </w:rPr>
  </w:style>
  <w:style w:type="paragraph" w:customStyle="1" w:styleId="14">
    <w:name w:val="封面标准号1"/>
    <w:uiPriority w:val="99"/>
    <w:rsid w:val="00BB72FF"/>
    <w:pPr>
      <w:widowControl w:val="0"/>
      <w:kinsoku w:val="0"/>
      <w:overflowPunct w:val="0"/>
      <w:autoSpaceDE w:val="0"/>
      <w:autoSpaceDN w:val="0"/>
      <w:spacing w:before="308"/>
      <w:jc w:val="right"/>
      <w:textAlignment w:val="center"/>
    </w:pPr>
    <w:rPr>
      <w:rFonts w:ascii="Times New Roman" w:hAnsi="Times New Roman"/>
      <w:sz w:val="28"/>
      <w:szCs w:val="28"/>
    </w:rPr>
  </w:style>
  <w:style w:type="paragraph" w:customStyle="1" w:styleId="Style150">
    <w:name w:val="_Style 150"/>
    <w:next w:val="a"/>
    <w:uiPriority w:val="99"/>
    <w:rsid w:val="00BB72FF"/>
    <w:pPr>
      <w:widowControl w:val="0"/>
      <w:jc w:val="both"/>
    </w:pPr>
    <w:rPr>
      <w:rFonts w:ascii="Times New Roman" w:hAnsi="Times New Roman"/>
      <w:kern w:val="2"/>
      <w:sz w:val="21"/>
      <w:szCs w:val="24"/>
    </w:rPr>
  </w:style>
  <w:style w:type="paragraph" w:customStyle="1" w:styleId="15">
    <w:name w:val="普通文字1"/>
    <w:basedOn w:val="a"/>
    <w:uiPriority w:val="99"/>
    <w:rsid w:val="00BB72FF"/>
    <w:pPr>
      <w:spacing w:beforeLines="50" w:line="300" w:lineRule="auto"/>
      <w:ind w:firstLineChars="200" w:firstLine="200"/>
    </w:pPr>
    <w:rPr>
      <w:rFonts w:ascii="宋体" w:cs="宋体"/>
      <w:spacing w:val="10"/>
      <w:kern w:val="0"/>
      <w:sz w:val="24"/>
    </w:rPr>
  </w:style>
  <w:style w:type="paragraph" w:customStyle="1" w:styleId="afff">
    <w:name w:val="列项——（一级）"/>
    <w:uiPriority w:val="99"/>
    <w:rsid w:val="00BB72FF"/>
    <w:pPr>
      <w:widowControl w:val="0"/>
      <w:tabs>
        <w:tab w:val="left" w:pos="854"/>
      </w:tabs>
      <w:ind w:leftChars="200" w:left="840" w:hangingChars="200" w:hanging="420"/>
      <w:jc w:val="both"/>
    </w:pPr>
    <w:rPr>
      <w:rFonts w:ascii="宋体" w:hAnsi="Times New Roman" w:cs="宋体"/>
      <w:sz w:val="21"/>
      <w:szCs w:val="21"/>
    </w:rPr>
  </w:style>
  <w:style w:type="paragraph" w:customStyle="1" w:styleId="afff0">
    <w:name w:val="附录表标题"/>
    <w:next w:val="afa"/>
    <w:uiPriority w:val="99"/>
    <w:rsid w:val="00BB72FF"/>
    <w:pPr>
      <w:tabs>
        <w:tab w:val="left" w:pos="360"/>
      </w:tabs>
      <w:jc w:val="center"/>
      <w:textAlignment w:val="baseline"/>
    </w:pPr>
    <w:rPr>
      <w:rFonts w:ascii="黑体" w:eastAsia="黑体" w:hAnsi="Times New Roman" w:cs="黑体"/>
      <w:kern w:val="21"/>
      <w:sz w:val="21"/>
      <w:szCs w:val="21"/>
    </w:rPr>
  </w:style>
  <w:style w:type="paragraph" w:customStyle="1" w:styleId="afff1">
    <w:name w:val="数字编号列项（二级）"/>
    <w:uiPriority w:val="99"/>
    <w:rsid w:val="00BB72FF"/>
    <w:pPr>
      <w:ind w:leftChars="400" w:left="1260" w:hangingChars="200" w:hanging="420"/>
      <w:jc w:val="both"/>
    </w:pPr>
    <w:rPr>
      <w:rFonts w:ascii="宋体" w:hAnsi="Times New Roman" w:cs="宋体"/>
      <w:sz w:val="21"/>
      <w:szCs w:val="21"/>
    </w:rPr>
  </w:style>
  <w:style w:type="paragraph" w:customStyle="1" w:styleId="16620">
    <w:name w:val="样式 标题 1 + 黑体 三号 非加粗 居中 段前: 6 磅 段后: 6 磅 行距: 固定值 20 磅"/>
    <w:basedOn w:val="1"/>
    <w:rsid w:val="00BB72FF"/>
    <w:pPr>
      <w:pageBreakBefore w:val="0"/>
      <w:numPr>
        <w:numId w:val="0"/>
      </w:numPr>
      <w:spacing w:before="120" w:after="120" w:line="400" w:lineRule="exact"/>
      <w:jc w:val="center"/>
      <w:textAlignment w:val="auto"/>
    </w:pPr>
    <w:rPr>
      <w:rFonts w:ascii="黑体" w:eastAsia="黑体" w:hAnsi="黑体" w:cs="宋体"/>
      <w:b w:val="0"/>
      <w:sz w:val="32"/>
      <w:lang/>
    </w:rPr>
  </w:style>
  <w:style w:type="paragraph" w:customStyle="1" w:styleId="aff8">
    <w:name w:val="发布日期"/>
    <w:uiPriority w:val="99"/>
    <w:rsid w:val="00BB72FF"/>
    <w:pPr>
      <w:framePr w:w="4000" w:h="473" w:hRule="exact" w:hSpace="180" w:vSpace="180" w:wrap="around" w:hAnchor="margin" w:y="13511" w:anchorLock="1"/>
    </w:pPr>
    <w:rPr>
      <w:rFonts w:ascii="Times New Roman" w:eastAsia="黑体" w:hAnsi="Times New Roman"/>
      <w:sz w:val="28"/>
      <w:szCs w:val="28"/>
    </w:rPr>
  </w:style>
  <w:style w:type="paragraph" w:customStyle="1" w:styleId="ANNEX">
    <w:name w:val="ANNEX"/>
    <w:basedOn w:val="a"/>
    <w:next w:val="a"/>
    <w:uiPriority w:val="99"/>
    <w:rsid w:val="00BB72FF"/>
    <w:pPr>
      <w:keepNext/>
      <w:pageBreakBefore/>
      <w:widowControl/>
      <w:spacing w:after="760" w:line="310" w:lineRule="exact"/>
      <w:jc w:val="center"/>
      <w:outlineLvl w:val="0"/>
    </w:pPr>
    <w:rPr>
      <w:rFonts w:ascii="Arial" w:eastAsia="MS Mincho" w:hAnsi="Arial" w:cs="Arial"/>
      <w:b/>
      <w:bCs/>
      <w:kern w:val="0"/>
      <w:sz w:val="28"/>
      <w:szCs w:val="28"/>
      <w:lang w:val="en-GB" w:eastAsia="fr-FR"/>
    </w:rPr>
  </w:style>
  <w:style w:type="paragraph" w:customStyle="1" w:styleId="16">
    <w:name w:val="样式1"/>
    <w:basedOn w:val="a"/>
    <w:uiPriority w:val="99"/>
    <w:rsid w:val="00BB72FF"/>
    <w:pPr>
      <w:ind w:firstLineChars="75" w:firstLine="75"/>
    </w:pPr>
    <w:rPr>
      <w:b/>
      <w:bCs/>
      <w:szCs w:val="21"/>
    </w:rPr>
  </w:style>
  <w:style w:type="paragraph" w:customStyle="1" w:styleId="afa">
    <w:name w:val="段"/>
    <w:link w:val="Chara"/>
    <w:uiPriority w:val="99"/>
    <w:rsid w:val="00BB72FF"/>
    <w:pPr>
      <w:autoSpaceDE w:val="0"/>
      <w:autoSpaceDN w:val="0"/>
      <w:ind w:firstLineChars="200" w:firstLine="200"/>
      <w:jc w:val="both"/>
    </w:pPr>
    <w:rPr>
      <w:rFonts w:ascii="宋体"/>
      <w:sz w:val="21"/>
      <w:szCs w:val="21"/>
    </w:rPr>
  </w:style>
  <w:style w:type="paragraph" w:customStyle="1" w:styleId="aff1">
    <w:name w:val="二级条标题"/>
    <w:basedOn w:val="aff2"/>
    <w:next w:val="a"/>
    <w:link w:val="Charf1"/>
    <w:uiPriority w:val="99"/>
    <w:rsid w:val="00BB72FF"/>
    <w:pPr>
      <w:outlineLvl w:val="3"/>
    </w:pPr>
  </w:style>
  <w:style w:type="paragraph" w:customStyle="1" w:styleId="afff2">
    <w:name w:val="附录一级条标题"/>
    <w:basedOn w:val="afff3"/>
    <w:next w:val="afa"/>
    <w:uiPriority w:val="99"/>
    <w:rsid w:val="00BB72FF"/>
    <w:pPr>
      <w:tabs>
        <w:tab w:val="clear" w:pos="495"/>
      </w:tabs>
      <w:autoSpaceDN w:val="0"/>
      <w:spacing w:before="0" w:after="0"/>
      <w:ind w:left="0" w:firstLine="0"/>
      <w:outlineLvl w:val="2"/>
    </w:pPr>
  </w:style>
  <w:style w:type="paragraph" w:customStyle="1" w:styleId="afff4">
    <w:name w:val="示例"/>
    <w:next w:val="afa"/>
    <w:uiPriority w:val="99"/>
    <w:rsid w:val="00BB72FF"/>
    <w:pPr>
      <w:tabs>
        <w:tab w:val="left" w:pos="816"/>
      </w:tabs>
      <w:ind w:firstLineChars="233" w:firstLine="419"/>
      <w:jc w:val="both"/>
    </w:pPr>
    <w:rPr>
      <w:rFonts w:ascii="宋体" w:hAnsi="Times New Roman" w:cs="宋体"/>
      <w:sz w:val="18"/>
      <w:szCs w:val="18"/>
    </w:rPr>
  </w:style>
  <w:style w:type="paragraph" w:customStyle="1" w:styleId="aff2">
    <w:name w:val="一级条标题"/>
    <w:basedOn w:val="a0"/>
    <w:next w:val="a"/>
    <w:link w:val="Charf2"/>
    <w:uiPriority w:val="99"/>
    <w:rsid w:val="00BB72FF"/>
    <w:pPr>
      <w:spacing w:beforeLines="0" w:afterLines="0"/>
      <w:outlineLvl w:val="2"/>
    </w:pPr>
    <w:rPr>
      <w:rFonts w:hAnsi="Calibri"/>
    </w:rPr>
  </w:style>
  <w:style w:type="paragraph" w:customStyle="1" w:styleId="24">
    <w:name w:val="封面标准号2"/>
    <w:basedOn w:val="a"/>
    <w:uiPriority w:val="99"/>
    <w:rsid w:val="00BB72FF"/>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Style153">
    <w:name w:val="_Style 153"/>
    <w:next w:val="a"/>
    <w:uiPriority w:val="99"/>
    <w:rsid w:val="00BB72FF"/>
    <w:pPr>
      <w:widowControl w:val="0"/>
      <w:jc w:val="both"/>
    </w:pPr>
    <w:rPr>
      <w:rFonts w:ascii="Times New Roman" w:hAnsi="Times New Roman"/>
      <w:kern w:val="2"/>
      <w:sz w:val="21"/>
      <w:szCs w:val="24"/>
    </w:rPr>
  </w:style>
  <w:style w:type="paragraph" w:customStyle="1" w:styleId="afff5">
    <w:name w:val="封面标准名称"/>
    <w:uiPriority w:val="99"/>
    <w:rsid w:val="00BB72FF"/>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f6">
    <w:name w:val="其他发布部门"/>
    <w:basedOn w:val="afff7"/>
    <w:uiPriority w:val="99"/>
    <w:rsid w:val="00BB72FF"/>
    <w:pPr>
      <w:framePr w:wrap="around"/>
      <w:spacing w:line="240" w:lineRule="atLeast"/>
    </w:pPr>
    <w:rPr>
      <w:rFonts w:ascii="黑体" w:eastAsia="黑体" w:cs="黑体"/>
      <w:b w:val="0"/>
      <w:bCs w:val="0"/>
    </w:rPr>
  </w:style>
  <w:style w:type="paragraph" w:customStyle="1" w:styleId="afff8">
    <w:name w:val="封面标准代替信息"/>
    <w:basedOn w:val="24"/>
    <w:uiPriority w:val="99"/>
    <w:rsid w:val="00BB72FF"/>
    <w:pPr>
      <w:framePr w:wrap="around"/>
      <w:spacing w:before="57"/>
    </w:pPr>
    <w:rPr>
      <w:rFonts w:ascii="宋体" w:cs="宋体"/>
      <w:sz w:val="21"/>
      <w:szCs w:val="21"/>
    </w:rPr>
  </w:style>
  <w:style w:type="paragraph" w:customStyle="1" w:styleId="afff7">
    <w:name w:val="发布部门"/>
    <w:next w:val="a"/>
    <w:uiPriority w:val="99"/>
    <w:rsid w:val="00BB72FF"/>
    <w:pPr>
      <w:framePr w:w="7433" w:h="585" w:hRule="exact" w:hSpace="180" w:vSpace="180" w:wrap="around" w:hAnchor="margin" w:xAlign="center" w:y="14401" w:anchorLock="1"/>
      <w:jc w:val="center"/>
    </w:pPr>
    <w:rPr>
      <w:rFonts w:ascii="宋体" w:hAnsi="Times New Roman" w:cs="宋体"/>
      <w:b/>
      <w:bCs/>
      <w:spacing w:val="20"/>
      <w:w w:val="135"/>
      <w:sz w:val="36"/>
      <w:szCs w:val="36"/>
    </w:rPr>
  </w:style>
  <w:style w:type="paragraph" w:customStyle="1" w:styleId="2TimesNewRoman5020">
    <w:name w:val="样式 标题 2 + Times New Roman 四号 非加粗 段前: 5 磅 段后: 0 磅 行距: 固定值 20..."/>
    <w:basedOn w:val="2"/>
    <w:rsid w:val="00BB72FF"/>
    <w:pPr>
      <w:spacing w:before="100" w:after="0" w:line="400" w:lineRule="exact"/>
    </w:pPr>
    <w:rPr>
      <w:rFonts w:ascii="Times New Roman" w:hAnsi="Times New Roman" w:cs="宋体"/>
      <w:b w:val="0"/>
      <w:sz w:val="28"/>
      <w:lang/>
    </w:rPr>
  </w:style>
  <w:style w:type="paragraph" w:customStyle="1" w:styleId="a40">
    <w:name w:val="a4"/>
    <w:basedOn w:val="4"/>
    <w:next w:val="a"/>
    <w:uiPriority w:val="99"/>
    <w:rsid w:val="00BB72FF"/>
    <w:pPr>
      <w:widowControl/>
      <w:numPr>
        <w:ilvl w:val="0"/>
        <w:numId w:val="0"/>
      </w:numPr>
      <w:tabs>
        <w:tab w:val="left" w:pos="880"/>
        <w:tab w:val="left" w:pos="2100"/>
      </w:tabs>
      <w:suppressAutoHyphens/>
      <w:spacing w:before="60" w:after="240" w:line="230" w:lineRule="exact"/>
      <w:ind w:left="2100" w:hanging="420"/>
    </w:pPr>
    <w:rPr>
      <w:rFonts w:ascii="Arial" w:eastAsia="MS Mincho" w:hAnsi="Arial" w:cs="Arial"/>
      <w:b/>
      <w:bCs/>
      <w:kern w:val="0"/>
      <w:sz w:val="20"/>
      <w:lang w:val="en-GB" w:eastAsia="fr-FR"/>
    </w:rPr>
  </w:style>
  <w:style w:type="paragraph" w:customStyle="1" w:styleId="afff9">
    <w:name w:val="三级无"/>
    <w:basedOn w:val="aff5"/>
    <w:rsid w:val="00BB72FF"/>
    <w:pPr>
      <w:ind w:left="1680" w:hanging="420"/>
      <w:jc w:val="left"/>
    </w:pPr>
    <w:rPr>
      <w:rFonts w:ascii="宋体" w:eastAsia="宋体" w:cs="宋体"/>
    </w:rPr>
  </w:style>
  <w:style w:type="paragraph" w:customStyle="1" w:styleId="afffa">
    <w:name w:val="附录二级条标题"/>
    <w:basedOn w:val="afff2"/>
    <w:next w:val="afa"/>
    <w:uiPriority w:val="99"/>
    <w:rsid w:val="00BB72FF"/>
    <w:pPr>
      <w:outlineLvl w:val="3"/>
    </w:pPr>
  </w:style>
  <w:style w:type="paragraph" w:customStyle="1" w:styleId="afffb">
    <w:name w:val="附录四级条标题"/>
    <w:basedOn w:val="afffc"/>
    <w:next w:val="afa"/>
    <w:uiPriority w:val="99"/>
    <w:rsid w:val="00BB72FF"/>
    <w:pPr>
      <w:outlineLvl w:val="5"/>
    </w:pPr>
  </w:style>
  <w:style w:type="paragraph" w:customStyle="1" w:styleId="afffc">
    <w:name w:val="附录三级条标题"/>
    <w:basedOn w:val="afffa"/>
    <w:next w:val="afa"/>
    <w:uiPriority w:val="99"/>
    <w:rsid w:val="00BB72FF"/>
    <w:pPr>
      <w:outlineLvl w:val="4"/>
    </w:pPr>
  </w:style>
  <w:style w:type="paragraph" w:customStyle="1" w:styleId="afffd">
    <w:name w:val="表格文字"/>
    <w:basedOn w:val="a"/>
    <w:rsid w:val="00BB72FF"/>
    <w:pPr>
      <w:adjustRightInd w:val="0"/>
      <w:spacing w:line="420" w:lineRule="atLeast"/>
      <w:jc w:val="left"/>
      <w:textAlignment w:val="baseline"/>
    </w:pPr>
    <w:rPr>
      <w:kern w:val="0"/>
      <w:szCs w:val="20"/>
    </w:rPr>
  </w:style>
  <w:style w:type="paragraph" w:customStyle="1" w:styleId="afff3">
    <w:name w:val="附录章标题"/>
    <w:next w:val="a"/>
    <w:uiPriority w:val="99"/>
    <w:rsid w:val="00BB72FF"/>
    <w:pPr>
      <w:tabs>
        <w:tab w:val="left" w:pos="495"/>
      </w:tabs>
      <w:wordWrap w:val="0"/>
      <w:overflowPunct w:val="0"/>
      <w:autoSpaceDE w:val="0"/>
      <w:spacing w:before="50" w:after="50"/>
      <w:ind w:left="495" w:hanging="495"/>
      <w:jc w:val="both"/>
      <w:textAlignment w:val="baseline"/>
      <w:outlineLvl w:val="1"/>
    </w:pPr>
    <w:rPr>
      <w:rFonts w:ascii="黑体" w:eastAsia="黑体" w:hAnsi="Times New Roman" w:cs="黑体"/>
      <w:kern w:val="21"/>
      <w:sz w:val="21"/>
      <w:szCs w:val="21"/>
    </w:rPr>
  </w:style>
  <w:style w:type="paragraph" w:customStyle="1" w:styleId="afffe">
    <w:name w:val="封面标准文稿编辑信息"/>
    <w:uiPriority w:val="99"/>
    <w:rsid w:val="00BB72FF"/>
    <w:pPr>
      <w:spacing w:before="180" w:line="180" w:lineRule="exact"/>
      <w:jc w:val="center"/>
    </w:pPr>
    <w:rPr>
      <w:rFonts w:ascii="宋体" w:hAnsi="Times New Roman" w:cs="宋体"/>
      <w:sz w:val="21"/>
      <w:szCs w:val="21"/>
    </w:rPr>
  </w:style>
  <w:style w:type="paragraph" w:customStyle="1" w:styleId="a60">
    <w:name w:val="a6"/>
    <w:basedOn w:val="6"/>
    <w:next w:val="a"/>
    <w:uiPriority w:val="99"/>
    <w:rsid w:val="00BB72FF"/>
    <w:pPr>
      <w:keepLines w:val="0"/>
      <w:widowControl/>
      <w:numPr>
        <w:ilvl w:val="0"/>
        <w:numId w:val="0"/>
      </w:numPr>
      <w:tabs>
        <w:tab w:val="left" w:pos="1140"/>
        <w:tab w:val="left" w:pos="1360"/>
      </w:tabs>
      <w:suppressAutoHyphens/>
      <w:spacing w:before="60" w:after="240" w:line="230" w:lineRule="exact"/>
      <w:ind w:left="1260" w:hanging="420"/>
      <w:jc w:val="left"/>
    </w:pPr>
    <w:rPr>
      <w:rFonts w:eastAsia="MS Mincho"/>
      <w:kern w:val="0"/>
      <w:sz w:val="20"/>
      <w:szCs w:val="20"/>
      <w:lang w:val="en-GB" w:eastAsia="fr-FR"/>
    </w:rPr>
  </w:style>
  <w:style w:type="paragraph" w:customStyle="1" w:styleId="CharCharCharCharCharChar">
    <w:name w:val="Char Char Char Char Char Char"/>
    <w:basedOn w:val="a"/>
    <w:uiPriority w:val="99"/>
    <w:semiHidden/>
    <w:rsid w:val="00BB72FF"/>
    <w:rPr>
      <w:szCs w:val="21"/>
    </w:rPr>
  </w:style>
  <w:style w:type="paragraph" w:customStyle="1" w:styleId="Heading4">
    <w:name w:val="Heading 4"/>
    <w:basedOn w:val="a"/>
    <w:rsid w:val="00BB72FF"/>
    <w:pPr>
      <w:autoSpaceDE w:val="0"/>
      <w:autoSpaceDN w:val="0"/>
      <w:adjustRightInd w:val="0"/>
      <w:ind w:left="120"/>
      <w:jc w:val="left"/>
      <w:outlineLvl w:val="3"/>
    </w:pPr>
    <w:rPr>
      <w:rFonts w:ascii="Arial Unicode MS" w:hAnsi="Arial Unicode MS" w:cs="Arial Unicode MS"/>
      <w:kern w:val="0"/>
      <w:sz w:val="24"/>
    </w:rPr>
  </w:style>
  <w:style w:type="paragraph" w:customStyle="1" w:styleId="affff">
    <w:name w:val="标准称谓"/>
    <w:next w:val="a"/>
    <w:uiPriority w:val="99"/>
    <w:rsid w:val="00BB72FF"/>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cs="宋体"/>
      <w:b/>
      <w:bCs/>
      <w:spacing w:val="20"/>
      <w:w w:val="148"/>
      <w:sz w:val="52"/>
      <w:szCs w:val="52"/>
    </w:rPr>
  </w:style>
  <w:style w:type="paragraph" w:customStyle="1" w:styleId="PlainText">
    <w:name w:val="Plain Text"/>
    <w:basedOn w:val="a"/>
    <w:link w:val="CharChar"/>
    <w:rsid w:val="00BB72FF"/>
    <w:pPr>
      <w:ind w:leftChars="-50" w:left="150" w:hangingChars="200" w:hanging="200"/>
    </w:pPr>
    <w:rPr>
      <w:rFonts w:ascii="方正仿宋简体" w:eastAsia="方正仿宋简体" w:hAnsi="Courier New"/>
      <w:sz w:val="30"/>
      <w:szCs w:val="30"/>
    </w:rPr>
  </w:style>
  <w:style w:type="paragraph" w:customStyle="1" w:styleId="26A05">
    <w:name w:val="样式 标题 26A + 段前: 0.5 行"/>
    <w:basedOn w:val="2"/>
    <w:uiPriority w:val="99"/>
    <w:rsid w:val="00BB72FF"/>
    <w:pPr>
      <w:keepNext w:val="0"/>
      <w:keepLines w:val="0"/>
      <w:spacing w:beforeLines="50" w:after="0" w:line="300" w:lineRule="auto"/>
      <w:ind w:left="567" w:hanging="567"/>
    </w:pPr>
    <w:rPr>
      <w:rFonts w:ascii="宋体" w:eastAsia="宋体" w:hAnsi="宋体"/>
      <w:bCs/>
      <w:color w:val="000000"/>
      <w:szCs w:val="24"/>
      <w:lang/>
    </w:rPr>
  </w:style>
  <w:style w:type="paragraph" w:customStyle="1" w:styleId="affff0">
    <w:name w:val="附录图标题"/>
    <w:next w:val="afa"/>
    <w:uiPriority w:val="99"/>
    <w:rsid w:val="00BB72FF"/>
    <w:pPr>
      <w:tabs>
        <w:tab w:val="left" w:pos="360"/>
      </w:tabs>
      <w:jc w:val="center"/>
    </w:pPr>
    <w:rPr>
      <w:rFonts w:ascii="黑体" w:eastAsia="黑体" w:hAnsi="Times New Roman" w:cs="黑体"/>
      <w:sz w:val="21"/>
      <w:szCs w:val="21"/>
    </w:rPr>
  </w:style>
  <w:style w:type="paragraph" w:customStyle="1" w:styleId="42">
    <w:name w:val="样式4"/>
    <w:basedOn w:val="1"/>
    <w:uiPriority w:val="99"/>
    <w:rsid w:val="00BB72FF"/>
    <w:pPr>
      <w:keepNext w:val="0"/>
      <w:keepLines w:val="0"/>
      <w:pageBreakBefore w:val="0"/>
      <w:numPr>
        <w:numId w:val="0"/>
      </w:numPr>
      <w:tabs>
        <w:tab w:val="left" w:pos="210"/>
      </w:tabs>
      <w:spacing w:beforeLines="100" w:afterLines="100" w:line="360" w:lineRule="exact"/>
      <w:jc w:val="left"/>
      <w:textAlignment w:val="auto"/>
    </w:pPr>
    <w:rPr>
      <w:rFonts w:ascii="黑体" w:eastAsia="黑体" w:hAnsi="Times New Roman" w:cs="黑体"/>
      <w:b w:val="0"/>
      <w:kern w:val="2"/>
      <w:sz w:val="21"/>
      <w:szCs w:val="21"/>
      <w:lang/>
    </w:rPr>
  </w:style>
  <w:style w:type="paragraph" w:customStyle="1" w:styleId="affff1">
    <w:name w:val="标准书眉_奇数页"/>
    <w:next w:val="a"/>
    <w:uiPriority w:val="99"/>
    <w:rsid w:val="00BB72FF"/>
    <w:pPr>
      <w:tabs>
        <w:tab w:val="center" w:pos="4154"/>
        <w:tab w:val="right" w:pos="8306"/>
      </w:tabs>
      <w:spacing w:after="120"/>
      <w:jc w:val="right"/>
    </w:pPr>
    <w:rPr>
      <w:rFonts w:ascii="Times New Roman" w:hAnsi="Times New Roman"/>
      <w:sz w:val="21"/>
      <w:szCs w:val="21"/>
    </w:rPr>
  </w:style>
  <w:style w:type="paragraph" w:styleId="affff2">
    <w:name w:val="Revision"/>
    <w:uiPriority w:val="99"/>
    <w:semiHidden/>
    <w:rsid w:val="00BB72FF"/>
    <w:rPr>
      <w:rFonts w:cs="Calibri"/>
      <w:kern w:val="2"/>
      <w:sz w:val="21"/>
      <w:szCs w:val="21"/>
    </w:rPr>
  </w:style>
  <w:style w:type="paragraph" w:customStyle="1" w:styleId="WG218">
    <w:name w:val="样式 WG标题2 + 行距: 固定值 18 磅"/>
    <w:basedOn w:val="a"/>
    <w:rsid w:val="00BB72FF"/>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fff3">
    <w:name w:val="附录"/>
    <w:basedOn w:val="a7"/>
    <w:uiPriority w:val="99"/>
    <w:rsid w:val="00BB72FF"/>
    <w:pPr>
      <w:spacing w:before="0" w:after="0"/>
    </w:pPr>
    <w:rPr>
      <w:rFonts w:ascii="黑体" w:eastAsia="黑体" w:cs="黑体"/>
      <w:b w:val="0"/>
      <w:bCs w:val="0"/>
      <w:kern w:val="2"/>
      <w:sz w:val="21"/>
      <w:szCs w:val="21"/>
      <w:lang/>
    </w:rPr>
  </w:style>
  <w:style w:type="paragraph" w:customStyle="1" w:styleId="CharCharCharCharCharCharCharCharCharCharCharCharChar1">
    <w:name w:val="Char Char Char Char Char Char Char Char Char Char Char Char Char1"/>
    <w:basedOn w:val="a"/>
    <w:uiPriority w:val="99"/>
    <w:rsid w:val="00BB72FF"/>
    <w:pPr>
      <w:spacing w:beforeLines="50" w:afterLines="50"/>
    </w:pPr>
    <w:rPr>
      <w:rFonts w:ascii="Tahoma" w:hAnsi="Tahoma" w:cs="Tahoma"/>
      <w:sz w:val="24"/>
    </w:rPr>
  </w:style>
  <w:style w:type="paragraph" w:customStyle="1" w:styleId="affff4">
    <w:name w:val="前言、引言标题"/>
    <w:next w:val="a"/>
    <w:uiPriority w:val="99"/>
    <w:rsid w:val="00BB72FF"/>
    <w:pPr>
      <w:shd w:val="clear" w:color="FFFFFF" w:fill="FFFFFF"/>
      <w:spacing w:before="640" w:after="560" w:line="336" w:lineRule="auto"/>
      <w:jc w:val="center"/>
      <w:outlineLvl w:val="0"/>
    </w:pPr>
    <w:rPr>
      <w:rFonts w:ascii="黑体" w:eastAsia="黑体" w:hAnsi="Times New Roman" w:cs="黑体"/>
      <w:sz w:val="32"/>
      <w:szCs w:val="32"/>
    </w:rPr>
  </w:style>
  <w:style w:type="paragraph" w:customStyle="1" w:styleId="Style152">
    <w:name w:val="_Style 152"/>
    <w:next w:val="a"/>
    <w:uiPriority w:val="99"/>
    <w:rsid w:val="00BB72FF"/>
    <w:pPr>
      <w:widowControl w:val="0"/>
      <w:jc w:val="both"/>
    </w:pPr>
    <w:rPr>
      <w:rFonts w:ascii="Times New Roman" w:hAnsi="Times New Roman"/>
      <w:kern w:val="2"/>
      <w:sz w:val="21"/>
      <w:szCs w:val="24"/>
    </w:rPr>
  </w:style>
  <w:style w:type="paragraph" w:customStyle="1" w:styleId="a20">
    <w:name w:val="a2"/>
    <w:basedOn w:val="2"/>
    <w:next w:val="a"/>
    <w:uiPriority w:val="99"/>
    <w:rsid w:val="00BB72FF"/>
    <w:pPr>
      <w:keepLines w:val="0"/>
      <w:widowControl/>
      <w:tabs>
        <w:tab w:val="left" w:pos="500"/>
        <w:tab w:val="left" w:pos="720"/>
        <w:tab w:val="left" w:pos="1260"/>
      </w:tabs>
      <w:suppressAutoHyphens/>
      <w:spacing w:before="270" w:after="240" w:line="270" w:lineRule="exact"/>
      <w:ind w:left="1260" w:hanging="420"/>
      <w:jc w:val="left"/>
    </w:pPr>
    <w:rPr>
      <w:rFonts w:eastAsia="MS Mincho" w:cs="Arial"/>
      <w:bCs/>
      <w:szCs w:val="24"/>
      <w:lang w:val="en-GB" w:eastAsia="fr-FR"/>
    </w:rPr>
  </w:style>
  <w:style w:type="paragraph" w:customStyle="1" w:styleId="affff5">
    <w:name w:val="表格"/>
    <w:basedOn w:val="a"/>
    <w:rsid w:val="00BB72FF"/>
    <w:pPr>
      <w:jc w:val="center"/>
      <w:textAlignment w:val="center"/>
    </w:pPr>
    <w:rPr>
      <w:rFonts w:ascii="华文细黑" w:hAnsi="华文细黑"/>
      <w:kern w:val="0"/>
      <w:szCs w:val="20"/>
    </w:rPr>
  </w:style>
  <w:style w:type="paragraph" w:customStyle="1" w:styleId="affff6">
    <w:name w:val="节"/>
    <w:basedOn w:val="2"/>
    <w:rsid w:val="00BB72FF"/>
    <w:pPr>
      <w:numPr>
        <w:ilvl w:val="1"/>
        <w:numId w:val="1"/>
      </w:numPr>
      <w:tabs>
        <w:tab w:val="clear" w:pos="576"/>
        <w:tab w:val="left" w:pos="432"/>
      </w:tabs>
      <w:spacing w:line="240" w:lineRule="auto"/>
    </w:pPr>
    <w:rPr>
      <w:rFonts w:ascii="黑体"/>
      <w:b w:val="0"/>
      <w:bCs/>
      <w:sz w:val="28"/>
      <w:szCs w:val="28"/>
      <w:lang/>
    </w:rPr>
  </w:style>
  <w:style w:type="paragraph" w:customStyle="1" w:styleId="affff7">
    <w:name w:val="目次、标准名称标题"/>
    <w:basedOn w:val="affff4"/>
    <w:next w:val="afa"/>
    <w:uiPriority w:val="99"/>
    <w:rsid w:val="00BB72FF"/>
    <w:pPr>
      <w:spacing w:line="460" w:lineRule="exact"/>
      <w:ind w:left="425" w:hanging="425"/>
    </w:pPr>
  </w:style>
  <w:style w:type="paragraph" w:customStyle="1" w:styleId="affff8">
    <w:name w:val="图表脚注"/>
    <w:next w:val="afa"/>
    <w:uiPriority w:val="99"/>
    <w:rsid w:val="00BB72FF"/>
    <w:pPr>
      <w:ind w:leftChars="200" w:left="300" w:hangingChars="100" w:hanging="100"/>
      <w:jc w:val="both"/>
    </w:pPr>
    <w:rPr>
      <w:rFonts w:ascii="宋体" w:hAnsi="Times New Roman" w:cs="宋体"/>
      <w:sz w:val="18"/>
      <w:szCs w:val="18"/>
    </w:rPr>
  </w:style>
  <w:style w:type="paragraph" w:customStyle="1" w:styleId="CharCharCharCharCharChar0">
    <w:name w:val=" Char Char Char Char Char Char"/>
    <w:basedOn w:val="afe"/>
    <w:rsid w:val="00BB72FF"/>
    <w:pPr>
      <w:adjustRightInd w:val="0"/>
      <w:spacing w:line="436" w:lineRule="exact"/>
      <w:ind w:left="357"/>
      <w:jc w:val="left"/>
      <w:outlineLvl w:val="3"/>
    </w:pPr>
    <w:rPr>
      <w:rFonts w:ascii="Tahoma" w:hAnsi="Tahoma"/>
      <w:b/>
      <w:sz w:val="24"/>
    </w:rPr>
  </w:style>
  <w:style w:type="paragraph" w:customStyle="1" w:styleId="affff9">
    <w:name w:val="参考文献、索引标题"/>
    <w:basedOn w:val="affff4"/>
    <w:next w:val="a"/>
    <w:uiPriority w:val="99"/>
    <w:rsid w:val="00BB72FF"/>
    <w:pPr>
      <w:spacing w:after="200" w:line="240" w:lineRule="auto"/>
    </w:pPr>
    <w:rPr>
      <w:sz w:val="21"/>
      <w:szCs w:val="21"/>
    </w:rPr>
  </w:style>
  <w:style w:type="paragraph" w:customStyle="1" w:styleId="25">
    <w:name w:val="样式2"/>
    <w:basedOn w:val="23"/>
    <w:uiPriority w:val="99"/>
    <w:rsid w:val="00BB72FF"/>
    <w:pPr>
      <w:ind w:left="0"/>
      <w:jc w:val="both"/>
    </w:pPr>
    <w:rPr>
      <w:smallCaps w:val="0"/>
      <w:sz w:val="21"/>
      <w:szCs w:val="21"/>
      <w:lang w:val="en-US" w:eastAsia="zh-CN"/>
    </w:rPr>
  </w:style>
  <w:style w:type="paragraph" w:customStyle="1" w:styleId="affffa">
    <w:name w:val="标准书脚_奇数页"/>
    <w:uiPriority w:val="99"/>
    <w:rsid w:val="00BB72FF"/>
    <w:pPr>
      <w:spacing w:before="120"/>
      <w:jc w:val="right"/>
    </w:pPr>
    <w:rPr>
      <w:rFonts w:ascii="Times New Roman" w:hAnsi="Times New Roman"/>
      <w:sz w:val="18"/>
      <w:szCs w:val="18"/>
    </w:rPr>
  </w:style>
  <w:style w:type="paragraph" w:customStyle="1" w:styleId="affffb">
    <w:name w:val="目次、索引正文"/>
    <w:uiPriority w:val="99"/>
    <w:rsid w:val="00BB72FF"/>
    <w:pPr>
      <w:spacing w:line="320" w:lineRule="exact"/>
      <w:jc w:val="both"/>
    </w:pPr>
    <w:rPr>
      <w:rFonts w:ascii="宋体" w:hAnsi="Times New Roman" w:cs="宋体"/>
      <w:sz w:val="21"/>
      <w:szCs w:val="21"/>
    </w:rPr>
  </w:style>
  <w:style w:type="paragraph" w:customStyle="1" w:styleId="Style104">
    <w:name w:val="_Style 104"/>
    <w:next w:val="a"/>
    <w:uiPriority w:val="99"/>
    <w:rsid w:val="00BB72FF"/>
    <w:pPr>
      <w:widowControl w:val="0"/>
      <w:jc w:val="both"/>
    </w:pPr>
    <w:rPr>
      <w:rFonts w:ascii="Times New Roman" w:hAnsi="Times New Roman"/>
      <w:kern w:val="2"/>
      <w:sz w:val="21"/>
      <w:szCs w:val="24"/>
    </w:rPr>
  </w:style>
  <w:style w:type="paragraph" w:customStyle="1" w:styleId="Heading2">
    <w:name w:val="Heading 2"/>
    <w:basedOn w:val="a"/>
    <w:rsid w:val="00BB72FF"/>
    <w:pPr>
      <w:autoSpaceDE w:val="0"/>
      <w:autoSpaceDN w:val="0"/>
      <w:adjustRightInd w:val="0"/>
      <w:ind w:left="113"/>
      <w:jc w:val="left"/>
      <w:outlineLvl w:val="1"/>
    </w:pPr>
    <w:rPr>
      <w:rFonts w:ascii="Microsoft JhengHei" w:eastAsia="Microsoft JhengHei" w:cs="Microsoft JhengHei"/>
      <w:b/>
      <w:bCs/>
      <w:kern w:val="0"/>
      <w:sz w:val="28"/>
      <w:szCs w:val="28"/>
    </w:rPr>
  </w:style>
  <w:style w:type="paragraph" w:customStyle="1" w:styleId="affffc">
    <w:name w:val="标准书眉_偶数页"/>
    <w:basedOn w:val="affff1"/>
    <w:next w:val="a"/>
    <w:uiPriority w:val="99"/>
    <w:rsid w:val="00BB72FF"/>
    <w:pPr>
      <w:jc w:val="left"/>
    </w:pPr>
  </w:style>
  <w:style w:type="paragraph" w:customStyle="1" w:styleId="affffd">
    <w:name w:val="封面正文"/>
    <w:uiPriority w:val="99"/>
    <w:rsid w:val="00BB72FF"/>
    <w:pPr>
      <w:jc w:val="both"/>
    </w:pPr>
    <w:rPr>
      <w:rFonts w:ascii="Times New Roman" w:hAnsi="Times New Roman"/>
    </w:rPr>
  </w:style>
  <w:style w:type="paragraph" w:customStyle="1" w:styleId="ParaChar">
    <w:name w:val="默认段落字体 Para Char"/>
    <w:basedOn w:val="a"/>
    <w:uiPriority w:val="99"/>
    <w:rsid w:val="00BB72FF"/>
    <w:pPr>
      <w:spacing w:beforeLines="50" w:afterLines="50"/>
    </w:pPr>
    <w:rPr>
      <w:rFonts w:ascii="Tahoma" w:hAnsi="Tahoma" w:cs="Tahoma"/>
      <w:sz w:val="24"/>
    </w:rPr>
  </w:style>
  <w:style w:type="paragraph" w:customStyle="1" w:styleId="affffe">
    <w:name w:val="正文图标题"/>
    <w:next w:val="afa"/>
    <w:uiPriority w:val="99"/>
    <w:rsid w:val="00BB72FF"/>
    <w:pPr>
      <w:jc w:val="center"/>
    </w:pPr>
    <w:rPr>
      <w:rFonts w:ascii="黑体" w:eastAsia="黑体" w:hAnsi="Times New Roman" w:cs="黑体"/>
      <w:sz w:val="21"/>
      <w:szCs w:val="21"/>
    </w:rPr>
  </w:style>
  <w:style w:type="paragraph" w:customStyle="1" w:styleId="afffff">
    <w:name w:val="正文表标题"/>
    <w:next w:val="afa"/>
    <w:uiPriority w:val="99"/>
    <w:rsid w:val="00BB72FF"/>
    <w:pPr>
      <w:jc w:val="center"/>
    </w:pPr>
    <w:rPr>
      <w:rFonts w:ascii="黑体" w:eastAsia="黑体" w:hAnsi="Times New Roman" w:cs="黑体"/>
      <w:sz w:val="21"/>
      <w:szCs w:val="21"/>
    </w:rPr>
  </w:style>
  <w:style w:type="paragraph" w:customStyle="1" w:styleId="Web">
    <w:name w:val="普通(Web)"/>
    <w:basedOn w:val="a"/>
    <w:rsid w:val="00BB72FF"/>
    <w:pPr>
      <w:widowControl/>
      <w:spacing w:before="100" w:beforeAutospacing="1" w:after="100" w:afterAutospacing="1"/>
      <w:jc w:val="left"/>
    </w:pPr>
    <w:rPr>
      <w:rFonts w:ascii="宋体" w:hAnsi="宋体"/>
      <w:kern w:val="0"/>
      <w:sz w:val="24"/>
    </w:rPr>
  </w:style>
  <w:style w:type="paragraph" w:customStyle="1" w:styleId="17">
    <w:name w:val="样式 (中文) 黑体 三号1"/>
    <w:basedOn w:val="a7"/>
    <w:uiPriority w:val="99"/>
    <w:rsid w:val="00BB72FF"/>
    <w:pPr>
      <w:spacing w:before="640" w:after="560"/>
    </w:pPr>
    <w:rPr>
      <w:rFonts w:eastAsia="黑体"/>
      <w:kern w:val="2"/>
      <w:lang/>
    </w:rPr>
  </w:style>
  <w:style w:type="paragraph" w:customStyle="1" w:styleId="CharCharCharCharCharCharCharCharCharCharCharCharChar">
    <w:name w:val="Char Char Char Char Char Char Char Char Char Char Char Char Char"/>
    <w:basedOn w:val="a"/>
    <w:uiPriority w:val="99"/>
    <w:rsid w:val="00BB72FF"/>
    <w:pPr>
      <w:spacing w:beforeLines="50" w:afterLines="50" w:line="336" w:lineRule="auto"/>
    </w:pPr>
    <w:rPr>
      <w:rFonts w:ascii="Tahoma" w:hAnsi="Tahoma" w:cs="Tahoma"/>
      <w:sz w:val="24"/>
    </w:rPr>
  </w:style>
  <w:style w:type="paragraph" w:customStyle="1" w:styleId="TOC1">
    <w:name w:val="TOC 标题1"/>
    <w:basedOn w:val="1"/>
    <w:next w:val="a"/>
    <w:uiPriority w:val="99"/>
    <w:rsid w:val="00BB72FF"/>
    <w:pPr>
      <w:pageBreakBefore w:val="0"/>
      <w:widowControl/>
      <w:numPr>
        <w:numId w:val="0"/>
      </w:numPr>
      <w:spacing w:beforeLines="100" w:afterLines="100" w:line="276" w:lineRule="auto"/>
      <w:jc w:val="left"/>
      <w:textAlignment w:val="auto"/>
      <w:outlineLvl w:val="9"/>
    </w:pPr>
    <w:rPr>
      <w:rFonts w:ascii="Cambria" w:hAnsi="Cambria" w:cs="Cambria"/>
      <w:bCs/>
      <w:color w:val="365F91"/>
      <w:kern w:val="0"/>
      <w:sz w:val="28"/>
      <w:szCs w:val="28"/>
      <w:lang/>
    </w:rPr>
  </w:style>
  <w:style w:type="paragraph" w:customStyle="1" w:styleId="CharCharChar1">
    <w:name w:val="Char Char Char1"/>
    <w:basedOn w:val="a"/>
    <w:uiPriority w:val="99"/>
    <w:rsid w:val="00BB72FF"/>
    <w:pPr>
      <w:spacing w:after="160" w:line="240" w:lineRule="exact"/>
    </w:pPr>
    <w:rPr>
      <w:rFonts w:ascii="Verdana" w:hAnsi="Verdana" w:cs="Verdana"/>
      <w:sz w:val="20"/>
      <w:szCs w:val="20"/>
      <w:lang w:eastAsia="en-US"/>
    </w:rPr>
  </w:style>
  <w:style w:type="paragraph" w:customStyle="1" w:styleId="18">
    <w:name w:val="1"/>
    <w:basedOn w:val="a"/>
    <w:next w:val="a"/>
    <w:rsid w:val="00BB72FF"/>
  </w:style>
  <w:style w:type="paragraph" w:customStyle="1" w:styleId="CharCharChar0">
    <w:name w:val="Char Char Char"/>
    <w:basedOn w:val="a"/>
    <w:uiPriority w:val="99"/>
    <w:rsid w:val="00BB72FF"/>
    <w:pPr>
      <w:spacing w:after="160" w:line="240" w:lineRule="exact"/>
    </w:pPr>
    <w:rPr>
      <w:rFonts w:ascii="Verdana" w:hAnsi="Verdana" w:cs="Verdana"/>
      <w:sz w:val="20"/>
      <w:szCs w:val="20"/>
      <w:lang w:eastAsia="en-US"/>
    </w:rPr>
  </w:style>
  <w:style w:type="paragraph" w:customStyle="1" w:styleId="1TimesNewRoman">
    <w:name w:val="样式 样式 (中文) 黑体 三号1 + Times New Roman"/>
    <w:basedOn w:val="a7"/>
    <w:link w:val="1TimesNewRomanChar"/>
    <w:uiPriority w:val="99"/>
    <w:rsid w:val="00BB72FF"/>
    <w:rPr>
      <w:rFonts w:ascii="Calibri" w:eastAsia="黑体" w:hAnsi="Calibri" w:cs="Times New Roman"/>
      <w:b w:val="0"/>
      <w:bCs w:val="0"/>
      <w:kern w:val="2"/>
    </w:rPr>
  </w:style>
  <w:style w:type="paragraph" w:customStyle="1" w:styleId="afffff0">
    <w:name w:val="样式 (中文) 黑体 三号"/>
    <w:basedOn w:val="1"/>
    <w:uiPriority w:val="99"/>
    <w:rsid w:val="00BB72FF"/>
    <w:pPr>
      <w:keepNext w:val="0"/>
      <w:keepLines w:val="0"/>
      <w:pageBreakBefore w:val="0"/>
      <w:numPr>
        <w:numId w:val="0"/>
      </w:numPr>
      <w:tabs>
        <w:tab w:val="left" w:pos="210"/>
      </w:tabs>
      <w:spacing w:beforeLines="100" w:afterLines="100" w:line="360" w:lineRule="exact"/>
      <w:jc w:val="center"/>
      <w:textAlignment w:val="auto"/>
    </w:pPr>
    <w:rPr>
      <w:rFonts w:ascii="黑体" w:eastAsia="黑体" w:hAnsi="Times New Roman" w:cs="黑体"/>
      <w:b w:val="0"/>
      <w:kern w:val="2"/>
      <w:sz w:val="32"/>
      <w:szCs w:val="32"/>
      <w:lang/>
    </w:rPr>
  </w:style>
  <w:style w:type="paragraph" w:customStyle="1" w:styleId="ParaCharCharCharCharChar">
    <w:name w:val="默认段落字体 Para Char Char Char Char Char"/>
    <w:basedOn w:val="a"/>
    <w:uiPriority w:val="99"/>
    <w:rsid w:val="00BB72FF"/>
    <w:rPr>
      <w:szCs w:val="21"/>
    </w:rPr>
  </w:style>
  <w:style w:type="paragraph" w:customStyle="1" w:styleId="afffff1">
    <w:name w:val="正文 含缩进"/>
    <w:basedOn w:val="a"/>
    <w:link w:val="Charf6"/>
    <w:qFormat/>
    <w:rsid w:val="00BB72FF"/>
    <w:pPr>
      <w:spacing w:line="360" w:lineRule="auto"/>
      <w:ind w:firstLineChars="202" w:firstLine="424"/>
    </w:pPr>
    <w:rPr>
      <w:szCs w:val="22"/>
      <w:lang/>
    </w:rPr>
  </w:style>
  <w:style w:type="paragraph" w:customStyle="1" w:styleId="19">
    <w:name w:val="修订1"/>
    <w:uiPriority w:val="99"/>
    <w:semiHidden/>
    <w:rsid w:val="00BB72FF"/>
    <w:rPr>
      <w:rFonts w:cs="Calibri"/>
      <w:kern w:val="2"/>
      <w:sz w:val="21"/>
      <w:szCs w:val="21"/>
    </w:rPr>
  </w:style>
  <w:style w:type="paragraph" w:customStyle="1" w:styleId="a50">
    <w:name w:val="a5"/>
    <w:basedOn w:val="5"/>
    <w:next w:val="a"/>
    <w:uiPriority w:val="99"/>
    <w:rsid w:val="00BB72FF"/>
    <w:pPr>
      <w:widowControl/>
      <w:numPr>
        <w:ilvl w:val="0"/>
        <w:numId w:val="0"/>
      </w:numPr>
      <w:tabs>
        <w:tab w:val="left" w:pos="1140"/>
        <w:tab w:val="left" w:pos="1360"/>
        <w:tab w:val="left" w:pos="2520"/>
      </w:tabs>
      <w:suppressAutoHyphens/>
      <w:spacing w:before="60" w:after="240" w:line="230" w:lineRule="exact"/>
      <w:ind w:left="2520" w:hanging="420"/>
    </w:pPr>
    <w:rPr>
      <w:rFonts w:ascii="Arial" w:eastAsia="MS Mincho" w:hAnsi="Arial" w:cs="Arial"/>
      <w:b/>
      <w:bCs/>
      <w:kern w:val="0"/>
      <w:sz w:val="20"/>
      <w:lang w:val="en-GB" w:eastAsia="fr-FR"/>
    </w:rPr>
  </w:style>
  <w:style w:type="paragraph" w:customStyle="1" w:styleId="afffff2">
    <w:name w:val="注："/>
    <w:next w:val="afa"/>
    <w:uiPriority w:val="99"/>
    <w:rsid w:val="00BB72FF"/>
    <w:pPr>
      <w:widowControl w:val="0"/>
      <w:autoSpaceDE w:val="0"/>
      <w:autoSpaceDN w:val="0"/>
      <w:ind w:left="840" w:hanging="420"/>
      <w:jc w:val="both"/>
    </w:pPr>
    <w:rPr>
      <w:rFonts w:ascii="宋体" w:hAnsi="Times New Roman" w:cs="宋体"/>
      <w:sz w:val="18"/>
      <w:szCs w:val="18"/>
    </w:rPr>
  </w:style>
  <w:style w:type="paragraph" w:customStyle="1" w:styleId="TableParagraph">
    <w:name w:val="Table Paragraph"/>
    <w:basedOn w:val="a"/>
    <w:rsid w:val="00BB72FF"/>
    <w:pPr>
      <w:autoSpaceDE w:val="0"/>
      <w:autoSpaceDN w:val="0"/>
      <w:adjustRightInd w:val="0"/>
      <w:jc w:val="left"/>
    </w:pPr>
    <w:rPr>
      <w:kern w:val="0"/>
      <w:sz w:val="24"/>
    </w:rPr>
  </w:style>
  <w:style w:type="paragraph" w:customStyle="1" w:styleId="afffff3">
    <w:name w:val="标准书脚_偶数页"/>
    <w:uiPriority w:val="99"/>
    <w:rsid w:val="00BB72FF"/>
    <w:pPr>
      <w:spacing w:before="120"/>
    </w:pPr>
    <w:rPr>
      <w:rFonts w:ascii="Times New Roman" w:hAnsi="Times New Roman"/>
      <w:sz w:val="18"/>
      <w:szCs w:val="18"/>
    </w:rPr>
  </w:style>
  <w:style w:type="paragraph" w:customStyle="1" w:styleId="378020">
    <w:name w:val="样式 标题 3 + (中文) 黑体 小四 非加粗 段前: 7.8 磅 段后: 0 磅 行距: 固定值 20 磅"/>
    <w:basedOn w:val="3"/>
    <w:rsid w:val="00BB72FF"/>
    <w:pPr>
      <w:numPr>
        <w:ilvl w:val="0"/>
        <w:numId w:val="0"/>
      </w:numPr>
      <w:spacing w:before="0" w:after="0" w:line="400" w:lineRule="exact"/>
    </w:pPr>
    <w:rPr>
      <w:rFonts w:ascii="Times New Roman" w:eastAsia="黑体" w:hAnsi="Times New Roman" w:cs="宋体"/>
      <w:b w:val="0"/>
      <w:bCs w:val="0"/>
      <w:kern w:val="0"/>
      <w:sz w:val="24"/>
      <w:szCs w:val="20"/>
      <w:lang/>
    </w:rPr>
  </w:style>
  <w:style w:type="paragraph" w:customStyle="1" w:styleId="afffff4">
    <w:name w:val="其他标准称谓"/>
    <w:uiPriority w:val="99"/>
    <w:rsid w:val="00BB72FF"/>
    <w:pPr>
      <w:spacing w:line="240" w:lineRule="atLeast"/>
      <w:jc w:val="distribute"/>
    </w:pPr>
    <w:rPr>
      <w:rFonts w:ascii="黑体" w:eastAsia="黑体" w:hAnsi="宋体" w:cs="黑体"/>
      <w:sz w:val="52"/>
      <w:szCs w:val="52"/>
    </w:rPr>
  </w:style>
  <w:style w:type="paragraph" w:customStyle="1" w:styleId="-0">
    <w:name w:val="正文-0"/>
    <w:qFormat/>
    <w:rsid w:val="00BB72FF"/>
    <w:pPr>
      <w:widowControl w:val="0"/>
      <w:spacing w:line="440" w:lineRule="exact"/>
      <w:ind w:firstLineChars="200" w:firstLine="200"/>
    </w:pPr>
    <w:rPr>
      <w:rFonts w:ascii="Times New Roman" w:hAnsi="Times New Roman"/>
      <w:kern w:val="2"/>
      <w:sz w:val="21"/>
      <w:szCs w:val="22"/>
    </w:rPr>
  </w:style>
  <w:style w:type="paragraph" w:customStyle="1" w:styleId="afffff5">
    <w:name w:val="字母编号列项（一级）"/>
    <w:uiPriority w:val="99"/>
    <w:rsid w:val="00BB72FF"/>
    <w:pPr>
      <w:ind w:leftChars="200" w:left="840" w:hangingChars="200" w:hanging="420"/>
      <w:jc w:val="both"/>
    </w:pPr>
    <w:rPr>
      <w:rFonts w:ascii="宋体" w:hAnsi="Times New Roman" w:cs="宋体"/>
      <w:sz w:val="21"/>
      <w:szCs w:val="21"/>
    </w:rPr>
  </w:style>
  <w:style w:type="paragraph" w:customStyle="1" w:styleId="p15">
    <w:name w:val="p15"/>
    <w:basedOn w:val="a"/>
    <w:qFormat/>
    <w:rsid w:val="00BB72FF"/>
    <w:pPr>
      <w:widowControl/>
      <w:spacing w:line="360" w:lineRule="auto"/>
    </w:pPr>
    <w:rPr>
      <w:kern w:val="0"/>
      <w:szCs w:val="21"/>
    </w:rPr>
  </w:style>
  <w:style w:type="paragraph" w:customStyle="1" w:styleId="afffff6">
    <w:name w:val="标准书眉一"/>
    <w:uiPriority w:val="99"/>
    <w:rsid w:val="00BB72FF"/>
    <w:pPr>
      <w:jc w:val="both"/>
    </w:pPr>
    <w:rPr>
      <w:rFonts w:ascii="Times New Roman" w:hAnsi="Times New Roman"/>
    </w:rPr>
  </w:style>
  <w:style w:type="paragraph" w:customStyle="1" w:styleId="afffff7">
    <w:name w:val="文献分类号"/>
    <w:uiPriority w:val="99"/>
    <w:rsid w:val="00BB72FF"/>
    <w:pPr>
      <w:framePr w:hSpace="180" w:vSpace="180" w:wrap="around" w:hAnchor="margin" w:y="1" w:anchorLock="1"/>
      <w:widowControl w:val="0"/>
      <w:textAlignment w:val="center"/>
    </w:pPr>
    <w:rPr>
      <w:rFonts w:ascii="Times New Roman" w:eastAsia="黑体" w:hAnsi="Times New Roman"/>
      <w:sz w:val="21"/>
      <w:szCs w:val="21"/>
    </w:rPr>
  </w:style>
  <w:style w:type="paragraph" w:customStyle="1" w:styleId="afffff8">
    <w:name w:val="封面一致性程度标识"/>
    <w:uiPriority w:val="99"/>
    <w:rsid w:val="00BB72FF"/>
    <w:pPr>
      <w:spacing w:before="440" w:line="400" w:lineRule="exact"/>
      <w:jc w:val="center"/>
    </w:pPr>
    <w:rPr>
      <w:rFonts w:ascii="宋体" w:hAnsi="Times New Roman" w:cs="宋体"/>
      <w:sz w:val="28"/>
      <w:szCs w:val="28"/>
    </w:rPr>
  </w:style>
  <w:style w:type="paragraph" w:customStyle="1" w:styleId="afffff9">
    <w:name w:val="样式 黑体"/>
    <w:basedOn w:val="a7"/>
    <w:uiPriority w:val="99"/>
    <w:rsid w:val="00BB72FF"/>
    <w:rPr>
      <w:rFonts w:ascii="黑体" w:eastAsia="黑体" w:cs="黑体"/>
      <w:kern w:val="2"/>
      <w:lang/>
    </w:rPr>
  </w:style>
  <w:style w:type="paragraph" w:customStyle="1" w:styleId="444444444444444444444444444444">
    <w:name w:val="444444444444444444444444444444"/>
    <w:basedOn w:val="a"/>
    <w:rsid w:val="00BB72FF"/>
    <w:pPr>
      <w:snapToGrid w:val="0"/>
      <w:spacing w:line="480" w:lineRule="exact"/>
      <w:ind w:firstLineChars="200" w:firstLine="700"/>
    </w:pPr>
    <w:rPr>
      <w:rFonts w:ascii="宋体" w:hAnsi="宋体"/>
      <w:snapToGrid w:val="0"/>
      <w:color w:val="000000"/>
      <w:kern w:val="28"/>
      <w:sz w:val="28"/>
      <w:szCs w:val="20"/>
    </w:rPr>
  </w:style>
  <w:style w:type="paragraph" w:customStyle="1" w:styleId="afffffa">
    <w:name w:val="其他发布日期"/>
    <w:basedOn w:val="aff8"/>
    <w:uiPriority w:val="99"/>
    <w:rsid w:val="00BB72FF"/>
    <w:pPr>
      <w:framePr w:w="3997" w:h="471" w:hRule="exact" w:hSpace="0" w:vSpace="181" w:wrap="around" w:vAnchor="page" w:hAnchor="page" w:x="1419" w:y="14097"/>
    </w:pPr>
  </w:style>
  <w:style w:type="paragraph" w:customStyle="1" w:styleId="CharCharCharCharCharCharCharCharCharCharCharCharChar2">
    <w:name w:val="Char Char Char Char Char Char Char Char Char Char Char Char Char2"/>
    <w:basedOn w:val="a"/>
    <w:uiPriority w:val="99"/>
    <w:rsid w:val="00BB72FF"/>
    <w:pPr>
      <w:spacing w:beforeLines="50" w:afterLines="50"/>
    </w:pPr>
    <w:rPr>
      <w:rFonts w:ascii="Tahoma" w:hAnsi="Tahoma" w:cs="Tahoma"/>
      <w:sz w:val="24"/>
    </w:rPr>
  </w:style>
  <w:style w:type="paragraph" w:customStyle="1" w:styleId="XH-">
    <w:name w:val="XH_表格-标题行"/>
    <w:rsid w:val="00BB72FF"/>
    <w:pPr>
      <w:keepNext/>
      <w:widowControl w:val="0"/>
      <w:snapToGrid w:val="0"/>
      <w:jc w:val="center"/>
    </w:pPr>
    <w:rPr>
      <w:rFonts w:ascii="Times New Roman" w:hAnsi="Times New Roman"/>
      <w:sz w:val="21"/>
      <w:szCs w:val="21"/>
    </w:rPr>
  </w:style>
  <w:style w:type="paragraph" w:customStyle="1" w:styleId="43">
    <w:name w:val="居中文字4"/>
    <w:basedOn w:val="afffffb"/>
    <w:rsid w:val="00BB72FF"/>
    <w:pPr>
      <w:ind w:firstLineChars="0" w:firstLine="0"/>
    </w:pPr>
  </w:style>
  <w:style w:type="paragraph" w:customStyle="1" w:styleId="afffffb">
    <w:name w:val="居中文字"/>
    <w:basedOn w:val="22"/>
    <w:rsid w:val="00BB72FF"/>
    <w:pPr>
      <w:spacing w:line="360" w:lineRule="auto"/>
      <w:ind w:firstLineChars="60" w:firstLine="60"/>
      <w:jc w:val="center"/>
    </w:pPr>
    <w:rPr>
      <w:rFonts w:ascii="Times New Roman" w:hAnsi="Times New Roman"/>
      <w:spacing w:val="20"/>
      <w:szCs w:val="20"/>
    </w:rPr>
  </w:style>
  <w:style w:type="paragraph" w:customStyle="1" w:styleId="afffffc">
    <w:name w:val="附录标识"/>
    <w:basedOn w:val="affff4"/>
    <w:uiPriority w:val="99"/>
    <w:rsid w:val="00BB72FF"/>
    <w:pPr>
      <w:tabs>
        <w:tab w:val="left" w:pos="6405"/>
      </w:tabs>
      <w:spacing w:after="200" w:line="240" w:lineRule="auto"/>
    </w:pPr>
    <w:rPr>
      <w:sz w:val="21"/>
      <w:szCs w:val="21"/>
    </w:rPr>
  </w:style>
  <w:style w:type="paragraph" w:customStyle="1" w:styleId="afffffd">
    <w:name w:val="封面标准英文名称"/>
    <w:uiPriority w:val="99"/>
    <w:rsid w:val="00BB72FF"/>
    <w:pPr>
      <w:widowControl w:val="0"/>
      <w:spacing w:before="370" w:line="400" w:lineRule="exact"/>
      <w:jc w:val="center"/>
    </w:pPr>
    <w:rPr>
      <w:rFonts w:ascii="Times New Roman" w:hAnsi="Times New Roman"/>
      <w:sz w:val="28"/>
      <w:szCs w:val="28"/>
    </w:rPr>
  </w:style>
  <w:style w:type="paragraph" w:customStyle="1" w:styleId="afffffe">
    <w:name w:val="样式 (中文) 方正仿宋简体 小三"/>
    <w:basedOn w:val="a"/>
    <w:rsid w:val="00BB72FF"/>
    <w:pPr>
      <w:topLinePunct/>
      <w:ind w:firstLineChars="200" w:firstLine="200"/>
    </w:pPr>
    <w:rPr>
      <w:rFonts w:eastAsia="方正仿宋简体" w:cs="宋体"/>
      <w:sz w:val="30"/>
      <w:szCs w:val="20"/>
    </w:rPr>
  </w:style>
  <w:style w:type="paragraph" w:customStyle="1" w:styleId="CharCharCharChar">
    <w:name w:val="Char Char Char Char"/>
    <w:basedOn w:val="a"/>
    <w:uiPriority w:val="99"/>
    <w:rsid w:val="00BB72FF"/>
    <w:pPr>
      <w:widowControl/>
      <w:spacing w:after="160" w:line="240" w:lineRule="exact"/>
      <w:jc w:val="left"/>
    </w:pPr>
    <w:rPr>
      <w:rFonts w:ascii="Arial" w:hAnsi="Arial" w:cs="Arial"/>
      <w:b/>
      <w:bCs/>
      <w:kern w:val="0"/>
      <w:sz w:val="24"/>
      <w:lang w:eastAsia="en-US"/>
    </w:rPr>
  </w:style>
  <w:style w:type="paragraph" w:customStyle="1" w:styleId="a30">
    <w:name w:val="a3"/>
    <w:basedOn w:val="3"/>
    <w:next w:val="a"/>
    <w:uiPriority w:val="99"/>
    <w:rsid w:val="00BB72FF"/>
    <w:pPr>
      <w:keepLines w:val="0"/>
      <w:widowControl/>
      <w:numPr>
        <w:ilvl w:val="0"/>
        <w:numId w:val="0"/>
      </w:numPr>
      <w:tabs>
        <w:tab w:val="left" w:pos="640"/>
        <w:tab w:val="left" w:pos="880"/>
        <w:tab w:val="left" w:pos="1680"/>
      </w:tabs>
      <w:suppressAutoHyphens/>
      <w:spacing w:before="60" w:after="240" w:line="250" w:lineRule="exact"/>
      <w:ind w:left="1680" w:hanging="420"/>
      <w:jc w:val="left"/>
    </w:pPr>
    <w:rPr>
      <w:rFonts w:ascii="Arial" w:eastAsia="MS Mincho" w:hAnsi="Arial" w:cs="Arial"/>
      <w:kern w:val="0"/>
      <w:sz w:val="22"/>
      <w:szCs w:val="22"/>
      <w:lang w:val="en-GB" w:eastAsia="fr-FR"/>
    </w:rPr>
  </w:style>
  <w:style w:type="paragraph" w:customStyle="1" w:styleId="affffff">
    <w:name w:val="注×："/>
    <w:uiPriority w:val="99"/>
    <w:rsid w:val="00BB72FF"/>
    <w:pPr>
      <w:widowControl w:val="0"/>
      <w:tabs>
        <w:tab w:val="left" w:pos="630"/>
      </w:tabs>
      <w:autoSpaceDE w:val="0"/>
      <w:autoSpaceDN w:val="0"/>
      <w:jc w:val="both"/>
    </w:pPr>
    <w:rPr>
      <w:rFonts w:ascii="宋体" w:hAnsi="Times New Roman" w:cs="宋体"/>
      <w:sz w:val="18"/>
      <w:szCs w:val="18"/>
    </w:rPr>
  </w:style>
  <w:style w:type="paragraph" w:customStyle="1" w:styleId="Style149">
    <w:name w:val="_Style 149"/>
    <w:next w:val="a"/>
    <w:uiPriority w:val="99"/>
    <w:rsid w:val="00BB72FF"/>
    <w:pPr>
      <w:widowControl w:val="0"/>
      <w:jc w:val="both"/>
    </w:pPr>
    <w:rPr>
      <w:rFonts w:ascii="Times New Roman" w:hAnsi="Times New Roman"/>
      <w:kern w:val="2"/>
      <w:sz w:val="21"/>
      <w:szCs w:val="24"/>
    </w:rPr>
  </w:style>
  <w:style w:type="paragraph" w:customStyle="1" w:styleId="61">
    <w:name w:val="6'"/>
    <w:basedOn w:val="a"/>
    <w:rsid w:val="00BB72FF"/>
    <w:pPr>
      <w:autoSpaceDE w:val="0"/>
      <w:autoSpaceDN w:val="0"/>
      <w:adjustRightInd w:val="0"/>
      <w:snapToGrid w:val="0"/>
      <w:spacing w:line="320" w:lineRule="exact"/>
      <w:jc w:val="center"/>
      <w:textAlignment w:val="baseline"/>
    </w:pPr>
    <w:rPr>
      <w:spacing w:val="20"/>
      <w:kern w:val="28"/>
      <w:szCs w:val="20"/>
    </w:rPr>
  </w:style>
  <w:style w:type="paragraph" w:customStyle="1" w:styleId="affffff0">
    <w:name w:val="节标题"/>
    <w:basedOn w:val="a"/>
    <w:qFormat/>
    <w:rsid w:val="00BB72FF"/>
    <w:pPr>
      <w:spacing w:line="440" w:lineRule="exact"/>
      <w:outlineLvl w:val="2"/>
    </w:pPr>
    <w:rPr>
      <w:color w:val="000000"/>
      <w:szCs w:val="36"/>
    </w:rPr>
  </w:style>
  <w:style w:type="paragraph" w:customStyle="1" w:styleId="affffff1">
    <w:name w:val="附录五级条标题"/>
    <w:basedOn w:val="afffb"/>
    <w:next w:val="afa"/>
    <w:uiPriority w:val="99"/>
    <w:rsid w:val="00BB72FF"/>
    <w:pPr>
      <w:outlineLvl w:val="6"/>
    </w:pPr>
  </w:style>
  <w:style w:type="paragraph" w:customStyle="1" w:styleId="36">
    <w:name w:val="样式3"/>
    <w:basedOn w:val="23"/>
    <w:uiPriority w:val="99"/>
    <w:rsid w:val="00BB72FF"/>
    <w:pPr>
      <w:ind w:left="0"/>
      <w:jc w:val="both"/>
    </w:pPr>
    <w:rPr>
      <w:rFonts w:ascii="宋体" w:hAnsi="宋体" w:cs="宋体"/>
      <w:smallCaps w:val="0"/>
      <w:sz w:val="21"/>
      <w:szCs w:val="21"/>
      <w:lang w:val="en-US" w:eastAsia="zh-CN"/>
    </w:rPr>
  </w:style>
  <w:style w:type="paragraph" w:customStyle="1" w:styleId="affffff2">
    <w:name w:val="条文脚注"/>
    <w:basedOn w:val="afb"/>
    <w:uiPriority w:val="99"/>
    <w:rsid w:val="00BB72FF"/>
    <w:pPr>
      <w:ind w:leftChars="200" w:left="780" w:hangingChars="200" w:hanging="360"/>
      <w:jc w:val="both"/>
    </w:pPr>
    <w:rPr>
      <w:rFonts w:ascii="宋体" w:cs="宋体"/>
    </w:rPr>
  </w:style>
  <w:style w:type="paragraph" w:customStyle="1" w:styleId="affffff3">
    <w:name w:val="列项◆（三级）"/>
    <w:uiPriority w:val="99"/>
    <w:rsid w:val="00BB72FF"/>
    <w:pPr>
      <w:ind w:leftChars="600" w:left="800" w:hangingChars="200" w:hanging="200"/>
    </w:pPr>
    <w:rPr>
      <w:rFonts w:ascii="宋体" w:hAnsi="Times New Roman" w:cs="宋体"/>
      <w:sz w:val="21"/>
      <w:szCs w:val="21"/>
    </w:rPr>
  </w:style>
  <w:style w:type="table" w:customStyle="1" w:styleId="1a">
    <w:name w:val="网格型1"/>
    <w:basedOn w:val="a3"/>
    <w:uiPriority w:val="59"/>
    <w:rsid w:val="00BB7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3"/>
    <w:uiPriority w:val="59"/>
    <w:rsid w:val="00BB7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4">
    <w:name w:val="Table Grid"/>
    <w:basedOn w:val="a3"/>
    <w:uiPriority w:val="99"/>
    <w:rsid w:val="00BB72FF"/>
    <w:rPr>
      <w:rFonts w:cs="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basedOn w:val="a3"/>
    <w:rsid w:val="00BB72FF"/>
    <w:rPr>
      <w:kern w:val="2"/>
      <w:sz w:val="21"/>
      <w:szCs w:val="22"/>
    </w:rPr>
    <w:tblPr>
      <w:tblCellMar>
        <w:top w:w="0" w:type="dxa"/>
        <w:left w:w="0" w:type="dxa"/>
        <w:bottom w:w="0" w:type="dxa"/>
        <w:right w:w="0" w:type="dxa"/>
      </w:tblCellMar>
    </w:tblPr>
  </w:style>
  <w:style w:type="table" w:customStyle="1" w:styleId="110">
    <w:name w:val="网格表 1 浅色1"/>
    <w:basedOn w:val="a3"/>
    <w:uiPriority w:val="46"/>
    <w:rsid w:val="00BB72FF"/>
    <w:rPr>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6">
    <w:name w:val="网格型2"/>
    <w:basedOn w:val="a3"/>
    <w:uiPriority w:val="59"/>
    <w:rsid w:val="00BB7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6">
    <w:name w:val="正文 含缩进 Char"/>
    <w:link w:val="afffff1"/>
    <w:qFormat/>
    <w:locked/>
    <w:rsid w:val="00BB72FF"/>
    <w:rPr>
      <w:rFonts w:ascii="Times New Roman" w:hAnsi="Times New Roman"/>
      <w:kern w:val="2"/>
      <w:sz w:val="21"/>
      <w:szCs w:val="22"/>
      <w:lang/>
    </w:rPr>
  </w:style>
  <w:style w:type="paragraph" w:customStyle="1" w:styleId="CharCharChar1Char">
    <w:name w:val="Char Char Char1 Char"/>
    <w:basedOn w:val="afe"/>
    <w:autoRedefine/>
    <w:rsid w:val="00BB72FF"/>
    <w:pPr>
      <w:adjustRightInd w:val="0"/>
      <w:spacing w:line="436" w:lineRule="exact"/>
      <w:ind w:left="357"/>
      <w:jc w:val="left"/>
      <w:outlineLvl w:val="3"/>
    </w:pPr>
    <w:rPr>
      <w:rFonts w:ascii="Tahoma" w:hAnsi="Tahoma"/>
      <w:b/>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1080</Words>
  <Characters>6160</Characters>
  <Application>Microsoft Office Word</Application>
  <DocSecurity>0</DocSecurity>
  <Lines>51</Lines>
  <Paragraphs>14</Paragraphs>
  <ScaleCrop>false</ScaleCrop>
  <Company>P R C</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2</cp:revision>
  <dcterms:created xsi:type="dcterms:W3CDTF">2020-03-18T03:51:00Z</dcterms:created>
  <dcterms:modified xsi:type="dcterms:W3CDTF">2020-03-18T03:52:00Z</dcterms:modified>
</cp:coreProperties>
</file>