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8863" w14:textId="77777777" w:rsidR="00C51F90" w:rsidRPr="003E2079" w:rsidRDefault="00C51F90" w:rsidP="00C51F90">
      <w:pPr>
        <w:jc w:val="center"/>
        <w:rPr>
          <w:rFonts w:ascii="等线" w:hAnsi="等线"/>
          <w:sz w:val="28"/>
          <w:szCs w:val="28"/>
        </w:rPr>
      </w:pPr>
      <w:r w:rsidRPr="003E2079">
        <w:rPr>
          <w:rFonts w:ascii="等线" w:hAnsi="等线" w:hint="eastAsia"/>
          <w:sz w:val="28"/>
          <w:szCs w:val="28"/>
        </w:rPr>
        <w:t>广州动车段</w:t>
      </w:r>
      <w:r w:rsidRPr="003E2079">
        <w:rPr>
          <w:rFonts w:ascii="等线" w:hAnsi="等线" w:hint="eastAsia"/>
          <w:sz w:val="28"/>
          <w:szCs w:val="28"/>
        </w:rPr>
        <w:t>291</w:t>
      </w:r>
      <w:r w:rsidRPr="003E2079">
        <w:rPr>
          <w:rFonts w:ascii="等线" w:hAnsi="等线" w:hint="eastAsia"/>
          <w:sz w:val="28"/>
          <w:szCs w:val="28"/>
        </w:rPr>
        <w:t>与</w:t>
      </w:r>
      <w:r w:rsidRPr="003E2079">
        <w:rPr>
          <w:rFonts w:ascii="等线" w:hAnsi="等线" w:hint="eastAsia"/>
          <w:sz w:val="28"/>
          <w:szCs w:val="28"/>
        </w:rPr>
        <w:t>292</w:t>
      </w:r>
      <w:r w:rsidRPr="003E2079">
        <w:rPr>
          <w:rFonts w:ascii="等线" w:hAnsi="等线" w:hint="eastAsia"/>
          <w:sz w:val="28"/>
          <w:szCs w:val="28"/>
        </w:rPr>
        <w:t>进线电缆及路径整改工程甲供物资招标公告</w:t>
      </w:r>
    </w:p>
    <w:p w14:paraId="7967267D" w14:textId="77777777" w:rsidR="00C51F90" w:rsidRPr="003E2079" w:rsidRDefault="00C51F90" w:rsidP="00C51F90">
      <w:pPr>
        <w:jc w:val="center"/>
        <w:rPr>
          <w:rFonts w:ascii="黑体" w:eastAsia="黑体" w:hAnsi="黑体"/>
          <w:sz w:val="24"/>
          <w:szCs w:val="24"/>
        </w:rPr>
      </w:pPr>
      <w:r w:rsidRPr="003E2079">
        <w:rPr>
          <w:rFonts w:ascii="等线" w:hAnsi="等线" w:hint="eastAsia"/>
          <w:sz w:val="24"/>
          <w:szCs w:val="24"/>
        </w:rPr>
        <w:t>（招标编号：</w:t>
      </w:r>
      <w:r w:rsidRPr="003E2079">
        <w:rPr>
          <w:rFonts w:ascii="等线" w:hAnsi="等线" w:hint="eastAsia"/>
          <w:sz w:val="24"/>
          <w:szCs w:val="24"/>
        </w:rPr>
        <w:t>GDWZ-2023-8</w:t>
      </w:r>
      <w:r w:rsidRPr="003E2079">
        <w:rPr>
          <w:rFonts w:ascii="等线" w:hAnsi="等线" w:hint="eastAsia"/>
          <w:sz w:val="24"/>
          <w:szCs w:val="24"/>
        </w:rPr>
        <w:t>）</w:t>
      </w:r>
    </w:p>
    <w:p w14:paraId="053C722A" w14:textId="77777777" w:rsidR="00C51F90" w:rsidRPr="003E2079" w:rsidRDefault="00C51F90" w:rsidP="00C51F90">
      <w:pPr>
        <w:pStyle w:val="2"/>
        <w:rPr>
          <w:kern w:val="2"/>
          <w:sz w:val="28"/>
        </w:rPr>
      </w:pPr>
      <w:bookmarkStart w:id="0" w:name="_Toc517102950"/>
      <w:bookmarkStart w:id="1" w:name="_Toc7647"/>
      <w:r w:rsidRPr="003E2079">
        <w:rPr>
          <w:kern w:val="2"/>
          <w:sz w:val="28"/>
        </w:rPr>
        <w:t>1</w:t>
      </w:r>
      <w:r w:rsidRPr="003E2079">
        <w:rPr>
          <w:rFonts w:hint="eastAsia"/>
          <w:kern w:val="2"/>
          <w:sz w:val="28"/>
        </w:rPr>
        <w:t>．</w:t>
      </w:r>
      <w:r w:rsidRPr="003E2079">
        <w:rPr>
          <w:kern w:val="2"/>
          <w:sz w:val="28"/>
        </w:rPr>
        <w:t>招标条件</w:t>
      </w:r>
      <w:bookmarkEnd w:id="0"/>
      <w:bookmarkEnd w:id="1"/>
    </w:p>
    <w:p w14:paraId="7AF46655" w14:textId="77777777" w:rsidR="00C51F90" w:rsidRPr="003E2079" w:rsidRDefault="00C51F90" w:rsidP="00C51F90">
      <w:pPr>
        <w:tabs>
          <w:tab w:val="left" w:pos="0"/>
        </w:tabs>
        <w:spacing w:line="360" w:lineRule="auto"/>
        <w:ind w:firstLineChars="202" w:firstLine="424"/>
        <w:rPr>
          <w:rFonts w:ascii="宋体" w:hAnsi="宋体"/>
          <w:szCs w:val="21"/>
        </w:rPr>
      </w:pPr>
      <w:r w:rsidRPr="003E2079">
        <w:rPr>
          <w:rFonts w:ascii="宋体" w:hAnsi="宋体"/>
          <w:szCs w:val="21"/>
        </w:rPr>
        <w:t>本招标项目</w:t>
      </w:r>
      <w:r w:rsidRPr="003E2079">
        <w:rPr>
          <w:rFonts w:hint="eastAsia"/>
          <w:szCs w:val="21"/>
        </w:rPr>
        <w:t>广州动车段</w:t>
      </w:r>
      <w:r w:rsidRPr="003E2079">
        <w:rPr>
          <w:rFonts w:hint="eastAsia"/>
          <w:szCs w:val="21"/>
        </w:rPr>
        <w:t>291</w:t>
      </w:r>
      <w:r w:rsidRPr="003E2079">
        <w:rPr>
          <w:rFonts w:hint="eastAsia"/>
          <w:szCs w:val="21"/>
        </w:rPr>
        <w:t>与</w:t>
      </w:r>
      <w:r w:rsidRPr="003E2079">
        <w:rPr>
          <w:rFonts w:hint="eastAsia"/>
          <w:szCs w:val="21"/>
        </w:rPr>
        <w:t>292</w:t>
      </w:r>
      <w:r w:rsidRPr="003E2079">
        <w:rPr>
          <w:rFonts w:hint="eastAsia"/>
          <w:szCs w:val="21"/>
        </w:rPr>
        <w:t>进线电缆及路径整改工程</w:t>
      </w:r>
      <w:r w:rsidRPr="003E2079">
        <w:rPr>
          <w:rFonts w:ascii="宋体" w:hAnsi="宋体" w:cs="宋体" w:hint="eastAsia"/>
        </w:rPr>
        <w:t>根据</w:t>
      </w:r>
      <w:r w:rsidRPr="003E2079">
        <w:rPr>
          <w:rFonts w:ascii="宋体" w:hAnsi="宋体" w:cs="宋体" w:hint="eastAsia"/>
          <w:u w:val="single"/>
        </w:rPr>
        <w:t>《关于启动实施部分设备整治专项及安全生产费项目的通知》（财函〔2023〕20 号 ）</w:t>
      </w:r>
      <w:r w:rsidRPr="003E2079">
        <w:rPr>
          <w:rFonts w:ascii="宋体" w:hAnsi="宋体" w:cs="宋体" w:hint="eastAsia"/>
        </w:rPr>
        <w:t>批准建设。</w:t>
      </w:r>
      <w:r w:rsidRPr="003E2079">
        <w:rPr>
          <w:rFonts w:ascii="宋体" w:hAnsi="宋体"/>
          <w:szCs w:val="21"/>
        </w:rPr>
        <w:t>招标人为</w:t>
      </w:r>
      <w:r w:rsidRPr="003E2079">
        <w:rPr>
          <w:rFonts w:ascii="宋体" w:hAnsi="宋体" w:cs="宋体" w:hint="eastAsia"/>
        </w:rPr>
        <w:t>广深铁路股份有限公司广州供电段</w:t>
      </w:r>
      <w:r w:rsidRPr="003E2079">
        <w:rPr>
          <w:rFonts w:ascii="宋体" w:hAnsi="宋体"/>
          <w:szCs w:val="21"/>
        </w:rPr>
        <w:t>，招标项目资金来自</w:t>
      </w:r>
      <w:r w:rsidRPr="003E2079">
        <w:rPr>
          <w:rFonts w:ascii="宋体" w:hAnsi="宋体" w:hint="eastAsia"/>
          <w:szCs w:val="21"/>
          <w:u w:val="single"/>
        </w:rPr>
        <w:t>大修</w:t>
      </w:r>
      <w:r w:rsidRPr="003E2079">
        <w:rPr>
          <w:rFonts w:ascii="宋体" w:hAnsi="宋体" w:cs="宋体" w:hint="eastAsia"/>
        </w:rPr>
        <w:t>资金</w:t>
      </w:r>
      <w:r w:rsidRPr="003E2079">
        <w:rPr>
          <w:rFonts w:ascii="宋体" w:hAnsi="宋体"/>
          <w:szCs w:val="21"/>
        </w:rPr>
        <w:t>，出资比例为</w:t>
      </w:r>
      <w:r w:rsidRPr="003E2079">
        <w:rPr>
          <w:rFonts w:ascii="宋体" w:hAnsi="宋体" w:hint="eastAsia"/>
          <w:szCs w:val="21"/>
          <w:u w:val="single"/>
        </w:rPr>
        <w:t>100%</w:t>
      </w:r>
      <w:r w:rsidRPr="003E2079">
        <w:rPr>
          <w:rFonts w:ascii="宋体" w:hAnsi="宋体"/>
          <w:szCs w:val="21"/>
        </w:rPr>
        <w:t>。该项目已具备招标条件，现对</w:t>
      </w:r>
      <w:r w:rsidRPr="003E2079">
        <w:rPr>
          <w:rFonts w:hint="eastAsia"/>
          <w:szCs w:val="21"/>
        </w:rPr>
        <w:t>广州动车段</w:t>
      </w:r>
      <w:r w:rsidRPr="003E2079">
        <w:rPr>
          <w:rFonts w:hint="eastAsia"/>
          <w:szCs w:val="21"/>
        </w:rPr>
        <w:t>291</w:t>
      </w:r>
      <w:r w:rsidRPr="003E2079">
        <w:rPr>
          <w:rFonts w:hint="eastAsia"/>
          <w:szCs w:val="21"/>
        </w:rPr>
        <w:t>与</w:t>
      </w:r>
      <w:r w:rsidRPr="003E2079">
        <w:rPr>
          <w:rFonts w:hint="eastAsia"/>
          <w:szCs w:val="21"/>
        </w:rPr>
        <w:t>292</w:t>
      </w:r>
      <w:r w:rsidRPr="003E2079">
        <w:rPr>
          <w:rFonts w:hint="eastAsia"/>
          <w:szCs w:val="21"/>
        </w:rPr>
        <w:t>进线电缆及路径整改工程甲供物资</w:t>
      </w:r>
      <w:r w:rsidRPr="003E2079">
        <w:rPr>
          <w:rFonts w:ascii="宋体" w:hAnsi="宋体"/>
          <w:szCs w:val="21"/>
        </w:rPr>
        <w:t>采购进行公开招标。</w:t>
      </w:r>
    </w:p>
    <w:p w14:paraId="0D06CA1C" w14:textId="77777777" w:rsidR="00C51F90" w:rsidRPr="003E2079" w:rsidRDefault="00C51F90" w:rsidP="00C51F90">
      <w:pPr>
        <w:pStyle w:val="2"/>
        <w:rPr>
          <w:kern w:val="2"/>
          <w:sz w:val="28"/>
        </w:rPr>
      </w:pPr>
      <w:bookmarkStart w:id="2" w:name="_Toc517102951"/>
      <w:bookmarkStart w:id="3" w:name="_Toc29566"/>
      <w:r w:rsidRPr="003E2079">
        <w:rPr>
          <w:kern w:val="2"/>
          <w:sz w:val="28"/>
        </w:rPr>
        <w:t>2</w:t>
      </w:r>
      <w:r w:rsidRPr="003E2079">
        <w:rPr>
          <w:rFonts w:hint="eastAsia"/>
          <w:kern w:val="2"/>
          <w:sz w:val="28"/>
        </w:rPr>
        <w:t>．</w:t>
      </w:r>
      <w:r w:rsidRPr="003E2079">
        <w:rPr>
          <w:kern w:val="2"/>
          <w:sz w:val="28"/>
        </w:rPr>
        <w:t>项目概况与招标范围</w:t>
      </w:r>
      <w:bookmarkEnd w:id="2"/>
      <w:bookmarkEnd w:id="3"/>
    </w:p>
    <w:p w14:paraId="58845821" w14:textId="77777777" w:rsidR="00C51F90" w:rsidRPr="003E2079" w:rsidRDefault="00C51F90" w:rsidP="00C51F90">
      <w:pPr>
        <w:ind w:firstLineChars="202" w:firstLine="426"/>
        <w:jc w:val="left"/>
        <w:rPr>
          <w:b/>
        </w:rPr>
      </w:pPr>
      <w:r w:rsidRPr="003E2079">
        <w:rPr>
          <w:rFonts w:hint="eastAsia"/>
          <w:b/>
        </w:rPr>
        <w:t>2.1</w:t>
      </w:r>
      <w:r w:rsidRPr="003E2079">
        <w:rPr>
          <w:rFonts w:hint="eastAsia"/>
          <w:b/>
        </w:rPr>
        <w:t>项目概况：</w:t>
      </w:r>
    </w:p>
    <w:p w14:paraId="6835E086" w14:textId="77777777" w:rsidR="00C51F90" w:rsidRPr="003E2079" w:rsidRDefault="00C51F90" w:rsidP="00C51F90">
      <w:pPr>
        <w:tabs>
          <w:tab w:val="left" w:pos="0"/>
        </w:tabs>
        <w:spacing w:line="360" w:lineRule="auto"/>
        <w:ind w:firstLineChars="202" w:firstLine="424"/>
        <w:rPr>
          <w:rFonts w:ascii="宋体" w:hAnsi="宋体" w:cs="宋体"/>
        </w:rPr>
      </w:pPr>
      <w:r w:rsidRPr="003E2079">
        <w:rPr>
          <w:rFonts w:ascii="宋体" w:hAnsi="宋体" w:cs="宋体" w:hint="eastAsia"/>
        </w:rPr>
        <w:t>广州动车段291与292进线电缆及路径整改工程,本项目采购物资仅涉及单项概算表中部分物资（高压电缆、隔离开关等），共计4698577.98元,由广铁集团出资，集团公司已下达投资计划。</w:t>
      </w:r>
    </w:p>
    <w:p w14:paraId="75F35C27" w14:textId="77777777" w:rsidR="00C51F90" w:rsidRPr="003E2079" w:rsidRDefault="00C51F90" w:rsidP="00C51F90">
      <w:pPr>
        <w:tabs>
          <w:tab w:val="left" w:pos="0"/>
        </w:tabs>
        <w:spacing w:line="360" w:lineRule="auto"/>
        <w:ind w:firstLineChars="202" w:firstLine="426"/>
        <w:rPr>
          <w:rFonts w:ascii="宋体" w:hAnsi="宋体"/>
          <w:szCs w:val="21"/>
        </w:rPr>
      </w:pPr>
      <w:r w:rsidRPr="003E2079">
        <w:rPr>
          <w:rFonts w:hint="eastAsia"/>
          <w:b/>
        </w:rPr>
        <w:t>2.2</w:t>
      </w:r>
      <w:r w:rsidRPr="003E2079">
        <w:rPr>
          <w:rFonts w:hint="eastAsia"/>
          <w:b/>
        </w:rPr>
        <w:t>招标内容：</w:t>
      </w:r>
      <w:r w:rsidRPr="003E2079">
        <w:rPr>
          <w:rFonts w:hint="eastAsia"/>
          <w:u w:val="single"/>
        </w:rPr>
        <w:t>详情</w:t>
      </w:r>
      <w:r w:rsidRPr="003E2079">
        <w:rPr>
          <w:u w:val="single"/>
        </w:rPr>
        <w:t>见招标公告附表</w:t>
      </w:r>
      <w:r w:rsidRPr="003E2079">
        <w:rPr>
          <w:rFonts w:hint="eastAsia"/>
        </w:rPr>
        <w:t>。</w:t>
      </w:r>
    </w:p>
    <w:p w14:paraId="14233E74" w14:textId="77777777" w:rsidR="00C51F90" w:rsidRPr="003E2079" w:rsidRDefault="00C51F90" w:rsidP="00C51F90">
      <w:pPr>
        <w:tabs>
          <w:tab w:val="left" w:pos="0"/>
        </w:tabs>
        <w:ind w:firstLineChars="202" w:firstLine="424"/>
        <w:rPr>
          <w:rFonts w:ascii="宋体" w:hAnsi="宋体"/>
          <w:szCs w:val="21"/>
        </w:rPr>
      </w:pPr>
    </w:p>
    <w:p w14:paraId="271FAC67" w14:textId="77777777" w:rsidR="00C51F90" w:rsidRPr="003E2079" w:rsidRDefault="00C51F90" w:rsidP="00C51F90">
      <w:pPr>
        <w:pStyle w:val="2"/>
        <w:rPr>
          <w:kern w:val="2"/>
          <w:sz w:val="28"/>
        </w:rPr>
      </w:pPr>
      <w:bookmarkStart w:id="4" w:name="_Toc12958"/>
      <w:bookmarkStart w:id="5" w:name="_Toc517102952"/>
      <w:r w:rsidRPr="003E2079">
        <w:rPr>
          <w:kern w:val="2"/>
          <w:sz w:val="28"/>
        </w:rPr>
        <w:t>3</w:t>
      </w:r>
      <w:r w:rsidRPr="003E2079">
        <w:rPr>
          <w:rFonts w:hint="eastAsia"/>
          <w:kern w:val="2"/>
          <w:sz w:val="28"/>
        </w:rPr>
        <w:t>．</w:t>
      </w:r>
      <w:r w:rsidRPr="003E2079">
        <w:rPr>
          <w:kern w:val="2"/>
          <w:sz w:val="28"/>
        </w:rPr>
        <w:t>投标人资格要求</w:t>
      </w:r>
      <w:bookmarkEnd w:id="4"/>
      <w:bookmarkEnd w:id="5"/>
    </w:p>
    <w:p w14:paraId="0525B11B" w14:textId="77777777" w:rsidR="00C51F90" w:rsidRPr="003E2079" w:rsidRDefault="00C51F90" w:rsidP="00C51F90">
      <w:pPr>
        <w:pStyle w:val="afffd"/>
        <w:ind w:right="210" w:firstLine="404"/>
      </w:pPr>
      <w:r w:rsidRPr="003E2079">
        <w:rPr>
          <w:iCs/>
        </w:rPr>
        <w:t xml:space="preserve">3.1 </w:t>
      </w:r>
      <w:r w:rsidRPr="003E2079">
        <w:rPr>
          <w:rFonts w:hint="eastAsia"/>
          <w:iCs/>
        </w:rPr>
        <w:t>本次招标投标人须具备的资格要求</w:t>
      </w:r>
      <w:r w:rsidRPr="003E2079">
        <w:rPr>
          <w:rStyle w:val="afffffffffffff4"/>
          <w:iCs/>
        </w:rPr>
        <w:footnoteReference w:id="1"/>
      </w:r>
      <w:r w:rsidRPr="003E2079">
        <w:rPr>
          <w:rFonts w:hint="eastAsia"/>
          <w:iCs/>
        </w:rPr>
        <w:t>：</w:t>
      </w:r>
      <w:r w:rsidRPr="003E2079">
        <w:rPr>
          <w:rFonts w:hint="eastAsia"/>
        </w:rPr>
        <w:t>见招标公告附表</w:t>
      </w:r>
      <w:r w:rsidRPr="003E2079">
        <w:rPr>
          <w:rFonts w:ascii="宋体" w:hAnsi="宋体" w:hint="eastAsia"/>
          <w:szCs w:val="21"/>
        </w:rPr>
        <w:t>。</w:t>
      </w:r>
    </w:p>
    <w:p w14:paraId="12080971" w14:textId="77777777" w:rsidR="00C51F90" w:rsidRPr="003E2079" w:rsidRDefault="00C51F90" w:rsidP="00C51F90">
      <w:pPr>
        <w:pStyle w:val="afffd"/>
        <w:ind w:right="210" w:firstLine="404"/>
        <w:rPr>
          <w:szCs w:val="21"/>
        </w:rPr>
      </w:pPr>
      <w:r w:rsidRPr="003E2079">
        <w:rPr>
          <w:rFonts w:hint="eastAsia"/>
          <w:szCs w:val="21"/>
        </w:rPr>
        <w:t xml:space="preserve">3.2 </w:t>
      </w:r>
      <w:r w:rsidRPr="003E2079">
        <w:rPr>
          <w:rFonts w:hint="eastAsia"/>
          <w:szCs w:val="21"/>
        </w:rPr>
        <w:t>本次招标不接受联合体投标。联合体投标的，应满足下列要求：</w:t>
      </w:r>
      <w:r w:rsidRPr="003E2079">
        <w:rPr>
          <w:rFonts w:ascii="宋体" w:hAnsi="宋体" w:hint="eastAsia"/>
          <w:szCs w:val="21"/>
          <w:u w:val="single"/>
        </w:rPr>
        <w:t>/</w:t>
      </w:r>
      <w:r w:rsidRPr="003E2079">
        <w:rPr>
          <w:rFonts w:hint="eastAsia"/>
          <w:szCs w:val="21"/>
        </w:rPr>
        <w:t>。</w:t>
      </w:r>
    </w:p>
    <w:p w14:paraId="595EE31B" w14:textId="77777777" w:rsidR="00C51F90" w:rsidRPr="003E2079" w:rsidRDefault="00C51F90" w:rsidP="00C51F90">
      <w:pPr>
        <w:pStyle w:val="afffd"/>
        <w:ind w:right="210" w:firstLine="404"/>
        <w:rPr>
          <w:szCs w:val="21"/>
        </w:rPr>
      </w:pPr>
      <w:r w:rsidRPr="003E2079">
        <w:rPr>
          <w:szCs w:val="21"/>
        </w:rPr>
        <w:t xml:space="preserve">3.3 </w:t>
      </w:r>
      <w:r w:rsidRPr="003E2079">
        <w:rPr>
          <w:rFonts w:hint="eastAsia"/>
          <w:szCs w:val="21"/>
        </w:rPr>
        <w:t>一个制造商对同一品牌同一型号的设备，仅能委托一个代理商参加投标。</w:t>
      </w:r>
    </w:p>
    <w:p w14:paraId="283B5F59" w14:textId="77777777" w:rsidR="00C51F90" w:rsidRPr="003E2079" w:rsidRDefault="00C51F90" w:rsidP="00C51F90">
      <w:pPr>
        <w:pStyle w:val="afffd"/>
        <w:ind w:right="210" w:firstLine="404"/>
        <w:rPr>
          <w:szCs w:val="21"/>
        </w:rPr>
      </w:pPr>
    </w:p>
    <w:p w14:paraId="08C59953" w14:textId="77777777" w:rsidR="00C51F90" w:rsidRPr="003E2079" w:rsidRDefault="00C51F90" w:rsidP="00C51F90">
      <w:pPr>
        <w:pStyle w:val="2"/>
        <w:rPr>
          <w:kern w:val="2"/>
          <w:sz w:val="28"/>
        </w:rPr>
      </w:pPr>
      <w:bookmarkStart w:id="8" w:name="_Toc18934"/>
      <w:r w:rsidRPr="003E2079">
        <w:rPr>
          <w:kern w:val="2"/>
          <w:sz w:val="28"/>
        </w:rPr>
        <w:t>4</w:t>
      </w:r>
      <w:r w:rsidRPr="003E2079">
        <w:rPr>
          <w:rFonts w:hint="eastAsia"/>
          <w:kern w:val="2"/>
          <w:sz w:val="28"/>
        </w:rPr>
        <w:t>．诚信要求</w:t>
      </w:r>
      <w:bookmarkEnd w:id="8"/>
    </w:p>
    <w:p w14:paraId="1F97BD47" w14:textId="77777777" w:rsidR="00C51F90" w:rsidRPr="003E2079" w:rsidRDefault="00C51F90" w:rsidP="00C51F90">
      <w:pPr>
        <w:ind w:firstLineChars="202" w:firstLine="424"/>
        <w:rPr>
          <w:szCs w:val="21"/>
        </w:rPr>
      </w:pPr>
      <w:r w:rsidRPr="003E2079">
        <w:rPr>
          <w:rFonts w:hint="eastAsia"/>
          <w:szCs w:val="21"/>
        </w:rPr>
        <w:t>本次招标不接受具有行贿犯罪记录、失信被执行人等失信情形的潜在投标人参加投标。</w:t>
      </w:r>
    </w:p>
    <w:p w14:paraId="1B450225" w14:textId="77777777" w:rsidR="00C51F90" w:rsidRPr="003E2079" w:rsidRDefault="00C51F90" w:rsidP="00C51F90">
      <w:pPr>
        <w:pStyle w:val="2"/>
        <w:rPr>
          <w:kern w:val="2"/>
          <w:sz w:val="28"/>
        </w:rPr>
      </w:pPr>
      <w:bookmarkStart w:id="9" w:name="_Toc1975"/>
      <w:bookmarkStart w:id="10" w:name="_Toc517102953"/>
      <w:r w:rsidRPr="003E2079">
        <w:rPr>
          <w:sz w:val="28"/>
          <w:szCs w:val="28"/>
        </w:rPr>
        <w:t>5</w:t>
      </w:r>
      <w:r w:rsidRPr="003E2079">
        <w:rPr>
          <w:rFonts w:hint="eastAsia"/>
          <w:kern w:val="2"/>
          <w:sz w:val="28"/>
        </w:rPr>
        <w:t>．</w:t>
      </w:r>
      <w:r w:rsidRPr="003E2079">
        <w:rPr>
          <w:kern w:val="2"/>
          <w:sz w:val="28"/>
        </w:rPr>
        <w:t>招标文件的获取</w:t>
      </w:r>
      <w:bookmarkEnd w:id="9"/>
      <w:bookmarkEnd w:id="10"/>
    </w:p>
    <w:p w14:paraId="41700581" w14:textId="754183A1" w:rsidR="00C51F90" w:rsidRPr="003E2079" w:rsidRDefault="00C51F90" w:rsidP="00C51F90">
      <w:pPr>
        <w:pStyle w:val="afffd"/>
        <w:spacing w:line="540" w:lineRule="exact"/>
        <w:ind w:right="210" w:firstLine="404"/>
        <w:rPr>
          <w:bCs/>
          <w:szCs w:val="21"/>
        </w:rPr>
      </w:pPr>
      <w:r w:rsidRPr="003E2079">
        <w:rPr>
          <w:bCs/>
          <w:szCs w:val="21"/>
        </w:rPr>
        <w:t>5.1</w:t>
      </w:r>
      <w:r w:rsidRPr="003E2079">
        <w:rPr>
          <w:bCs/>
          <w:szCs w:val="21"/>
        </w:rPr>
        <w:t>（</w:t>
      </w:r>
      <w:r w:rsidRPr="003E2079">
        <w:rPr>
          <w:bCs/>
          <w:szCs w:val="21"/>
        </w:rPr>
        <w:t>B</w:t>
      </w:r>
      <w:r w:rsidRPr="003E2079">
        <w:rPr>
          <w:bCs/>
          <w:szCs w:val="21"/>
        </w:rPr>
        <w:t>）凡有意参加投标者，请于</w:t>
      </w:r>
      <w:r w:rsidRPr="003E2079">
        <w:rPr>
          <w:rFonts w:hint="eastAsia"/>
          <w:bCs/>
          <w:szCs w:val="21"/>
          <w:u w:val="single"/>
        </w:rPr>
        <w:t>2023</w:t>
      </w:r>
      <w:r w:rsidRPr="003E2079">
        <w:rPr>
          <w:bCs/>
          <w:szCs w:val="21"/>
        </w:rPr>
        <w:t>年</w:t>
      </w:r>
      <w:r w:rsidR="00AC6357">
        <w:rPr>
          <w:bCs/>
          <w:szCs w:val="21"/>
          <w:u w:val="single"/>
        </w:rPr>
        <w:t>10</w:t>
      </w:r>
      <w:r w:rsidRPr="003E2079">
        <w:rPr>
          <w:bCs/>
          <w:szCs w:val="21"/>
        </w:rPr>
        <w:t>月</w:t>
      </w:r>
      <w:r w:rsidR="00AC6357">
        <w:rPr>
          <w:bCs/>
          <w:szCs w:val="21"/>
          <w:u w:val="single"/>
        </w:rPr>
        <w:t>28</w:t>
      </w:r>
      <w:r w:rsidRPr="003E2079">
        <w:rPr>
          <w:bCs/>
          <w:szCs w:val="21"/>
        </w:rPr>
        <w:t>日</w:t>
      </w:r>
      <w:r w:rsidRPr="003E2079">
        <w:rPr>
          <w:bCs/>
          <w:szCs w:val="21"/>
        </w:rPr>
        <w:t>09</w:t>
      </w:r>
      <w:r w:rsidRPr="003E2079">
        <w:rPr>
          <w:bCs/>
          <w:szCs w:val="21"/>
        </w:rPr>
        <w:t>时至</w:t>
      </w:r>
      <w:r w:rsidRPr="003E2079">
        <w:rPr>
          <w:rFonts w:hint="eastAsia"/>
          <w:bCs/>
          <w:szCs w:val="21"/>
          <w:u w:val="single"/>
        </w:rPr>
        <w:t>2023</w:t>
      </w:r>
      <w:r w:rsidRPr="003E2079">
        <w:rPr>
          <w:bCs/>
          <w:szCs w:val="21"/>
        </w:rPr>
        <w:t>年</w:t>
      </w:r>
      <w:r w:rsidR="00AC6357">
        <w:rPr>
          <w:bCs/>
          <w:szCs w:val="21"/>
          <w:u w:val="single"/>
        </w:rPr>
        <w:t>11</w:t>
      </w:r>
      <w:r w:rsidRPr="003E2079">
        <w:rPr>
          <w:bCs/>
          <w:szCs w:val="21"/>
        </w:rPr>
        <w:t>月</w:t>
      </w:r>
      <w:r w:rsidR="00AC6357">
        <w:rPr>
          <w:bCs/>
          <w:szCs w:val="21"/>
          <w:u w:val="single"/>
        </w:rPr>
        <w:t>3</w:t>
      </w:r>
      <w:r w:rsidRPr="003E2079">
        <w:rPr>
          <w:bCs/>
          <w:szCs w:val="21"/>
        </w:rPr>
        <w:t>日</w:t>
      </w:r>
      <w:r w:rsidRPr="003E2079">
        <w:rPr>
          <w:bCs/>
          <w:szCs w:val="21"/>
        </w:rPr>
        <w:t>16</w:t>
      </w:r>
      <w:r w:rsidRPr="003E2079">
        <w:rPr>
          <w:bCs/>
          <w:szCs w:val="21"/>
        </w:rPr>
        <w:t>时</w:t>
      </w:r>
      <w:r w:rsidRPr="003E2079">
        <w:rPr>
          <w:rFonts w:hint="eastAsia"/>
          <w:bCs/>
          <w:szCs w:val="21"/>
        </w:rPr>
        <w:t>（</w:t>
      </w:r>
      <w:r w:rsidRPr="003E2079">
        <w:rPr>
          <w:bCs/>
          <w:szCs w:val="21"/>
        </w:rPr>
        <w:t>北京时间，下同</w:t>
      </w:r>
      <w:r w:rsidRPr="003E2079">
        <w:rPr>
          <w:rFonts w:hint="eastAsia"/>
          <w:bCs/>
          <w:szCs w:val="21"/>
        </w:rPr>
        <w:t>）</w:t>
      </w:r>
      <w:r w:rsidRPr="003E2079">
        <w:rPr>
          <w:bCs/>
          <w:szCs w:val="21"/>
        </w:rPr>
        <w:t>，登录</w:t>
      </w:r>
      <w:r w:rsidRPr="003E2079">
        <w:rPr>
          <w:rFonts w:hint="eastAsia"/>
          <w:bCs/>
          <w:szCs w:val="21"/>
        </w:rPr>
        <w:t>广州公共资源交易中心网站（建设工程新交易系统）</w:t>
      </w:r>
      <w:r w:rsidRPr="003E2079">
        <w:rPr>
          <w:bCs/>
          <w:szCs w:val="21"/>
        </w:rPr>
        <w:t>（</w:t>
      </w:r>
      <w:r w:rsidRPr="003E2079">
        <w:rPr>
          <w:bCs/>
          <w:szCs w:val="21"/>
        </w:rPr>
        <w:t>http://www.gzggzy.cn/</w:t>
      </w:r>
      <w:r w:rsidRPr="003E2079">
        <w:rPr>
          <w:bCs/>
          <w:szCs w:val="21"/>
        </w:rPr>
        <w:t>）下载电子招标文件。</w:t>
      </w:r>
    </w:p>
    <w:p w14:paraId="01900B52" w14:textId="77777777" w:rsidR="00C51F90" w:rsidRPr="003E2079" w:rsidRDefault="00C51F90" w:rsidP="00C51F90">
      <w:pPr>
        <w:pStyle w:val="afffd"/>
        <w:spacing w:line="540" w:lineRule="exact"/>
        <w:ind w:right="210" w:firstLine="404"/>
        <w:rPr>
          <w:bCs/>
          <w:i/>
          <w:iCs/>
          <w:szCs w:val="21"/>
        </w:rPr>
      </w:pPr>
      <w:r w:rsidRPr="003E2079">
        <w:rPr>
          <w:bCs/>
          <w:szCs w:val="21"/>
        </w:rPr>
        <w:t>下载电子招标文件需要说明的有关事宜具体为：通过广州公共资源交易中心网上</w:t>
      </w:r>
      <w:r w:rsidRPr="003E2079">
        <w:rPr>
          <w:rFonts w:hint="eastAsia"/>
          <w:bCs/>
          <w:szCs w:val="21"/>
        </w:rPr>
        <w:t>进行单位相关信息录入登记</w:t>
      </w:r>
      <w:r w:rsidRPr="003E2079">
        <w:rPr>
          <w:bCs/>
          <w:szCs w:val="21"/>
        </w:rPr>
        <w:t>，</w:t>
      </w:r>
      <w:r w:rsidRPr="003E2079">
        <w:rPr>
          <w:rFonts w:hint="eastAsia"/>
          <w:bCs/>
          <w:szCs w:val="21"/>
        </w:rPr>
        <w:t>同时将汇款凭证扫描件发送到</w:t>
      </w:r>
      <w:r w:rsidRPr="003E2079">
        <w:rPr>
          <w:rFonts w:hint="eastAsia"/>
          <w:bCs/>
          <w:szCs w:val="21"/>
        </w:rPr>
        <w:t>crmscgz03@163.com</w:t>
      </w:r>
      <w:r w:rsidRPr="003E2079">
        <w:rPr>
          <w:rFonts w:hint="eastAsia"/>
          <w:bCs/>
          <w:szCs w:val="21"/>
        </w:rPr>
        <w:t>，此为获取招标文件确认的重要依据。登记</w:t>
      </w:r>
      <w:r w:rsidRPr="003E2079">
        <w:rPr>
          <w:bCs/>
          <w:szCs w:val="21"/>
        </w:rPr>
        <w:t>成功并经确认后，通过</w:t>
      </w:r>
      <w:r w:rsidRPr="003E2079">
        <w:rPr>
          <w:rFonts w:hint="eastAsia"/>
          <w:bCs/>
          <w:szCs w:val="21"/>
        </w:rPr>
        <w:t>广州公共资源交易中心网站（建设工程新交易系统）</w:t>
      </w:r>
      <w:r w:rsidRPr="003E2079">
        <w:rPr>
          <w:bCs/>
          <w:szCs w:val="21"/>
        </w:rPr>
        <w:t>（</w:t>
      </w:r>
      <w:r w:rsidRPr="003E2079">
        <w:rPr>
          <w:bCs/>
          <w:szCs w:val="21"/>
        </w:rPr>
        <w:t>http://www.gzggzy.cn/</w:t>
      </w:r>
      <w:r w:rsidRPr="003E2079">
        <w:rPr>
          <w:bCs/>
          <w:szCs w:val="21"/>
        </w:rPr>
        <w:t>）下载招标文件等资料。投标人在购买招标文件前应先在广州公共资源交易中心办理企业信息登记及电子签章，办理详</w:t>
      </w:r>
      <w:r w:rsidRPr="003E2079">
        <w:t>情参见广州公共资源交易网站</w:t>
      </w:r>
      <w:r w:rsidRPr="003E2079">
        <w:rPr>
          <w:rFonts w:hint="eastAsia"/>
        </w:rPr>
        <w:t>（建设工程新交易系统）</w:t>
      </w:r>
      <w:r w:rsidRPr="003E2079">
        <w:t>（</w:t>
      </w:r>
      <w:r w:rsidRPr="003E2079">
        <w:t>http://www.gzggzy.cn</w:t>
      </w:r>
      <w:r w:rsidRPr="003E2079">
        <w:t>）服务指南栏目</w:t>
      </w:r>
      <w:r w:rsidRPr="003E2079">
        <w:rPr>
          <w:rFonts w:hint="eastAsia"/>
        </w:rPr>
        <w:t>。</w:t>
      </w:r>
    </w:p>
    <w:p w14:paraId="0E0EFA05" w14:textId="77777777" w:rsidR="00C51F90" w:rsidRPr="003E2079" w:rsidRDefault="00C51F90" w:rsidP="00C51F90">
      <w:pPr>
        <w:pStyle w:val="afffd"/>
        <w:spacing w:line="540" w:lineRule="exact"/>
        <w:ind w:right="210" w:firstLine="404"/>
      </w:pPr>
      <w:r w:rsidRPr="003E2079">
        <w:rPr>
          <w:bCs/>
          <w:szCs w:val="21"/>
        </w:rPr>
        <w:lastRenderedPageBreak/>
        <w:t xml:space="preserve">5.2 </w:t>
      </w:r>
      <w:r w:rsidRPr="003E2079">
        <w:rPr>
          <w:bCs/>
          <w:szCs w:val="21"/>
        </w:rPr>
        <w:t>招标文件每套售价</w:t>
      </w:r>
      <w:r w:rsidRPr="003E2079">
        <w:rPr>
          <w:rFonts w:hint="eastAsia"/>
          <w:bCs/>
          <w:szCs w:val="21"/>
          <w:u w:val="single"/>
        </w:rPr>
        <w:t>500</w:t>
      </w:r>
      <w:r w:rsidRPr="003E2079">
        <w:rPr>
          <w:bCs/>
          <w:szCs w:val="21"/>
        </w:rPr>
        <w:t>元，售后不退。</w:t>
      </w:r>
      <w:r w:rsidRPr="003E2079">
        <w:t>投标人须在购买招标文件前将招标文件款电汇、网汇（不接受个人汇款）至下述指定账号，同时须在汇款单据上注明招标编号及购买标段（包件）号。投标人拟申请多个标段（包件）的，必须分别购买多个标段（包件）的招标文件。</w:t>
      </w:r>
      <w:r w:rsidRPr="003E2079">
        <w:rPr>
          <w:b/>
        </w:rPr>
        <w:t>招标文件发票获取：投标人在购买完招标文件后须在中国铁物电子招投标平台（</w:t>
      </w:r>
      <w:r w:rsidRPr="003E2079">
        <w:rPr>
          <w:b/>
        </w:rPr>
        <w:t>http://www.bidding-crmsc.com.cn</w:t>
      </w:r>
      <w:r w:rsidRPr="003E2079">
        <w:rPr>
          <w:b/>
        </w:rPr>
        <w:t>）完成注册。</w:t>
      </w:r>
      <w:r w:rsidRPr="003E2079">
        <w:t>注册审核通过后，招标代理将按照</w:t>
      </w:r>
      <w:r w:rsidRPr="003E2079">
        <w:t>“</w:t>
      </w:r>
      <w:r w:rsidRPr="003E2079">
        <w:t>系统管理</w:t>
      </w:r>
      <w:r w:rsidRPr="003E2079">
        <w:t>”</w:t>
      </w:r>
      <w:r w:rsidRPr="003E2079">
        <w:t>公司信息中投标人录入的开票信息开具标书款发票（投标人须及时更新公司信息</w:t>
      </w:r>
      <w:r w:rsidRPr="003E2079">
        <w:rPr>
          <w:rFonts w:hint="eastAsia"/>
        </w:rPr>
        <w:t>），待开具成功后，投标人通过“投标管理”中“电票下载”自行下载标书款发票。详细步骤请参考登录页面的《使用手册》。</w:t>
      </w:r>
    </w:p>
    <w:p w14:paraId="6F9A5241" w14:textId="77777777" w:rsidR="00C51F90" w:rsidRPr="003E2079" w:rsidRDefault="00C51F90" w:rsidP="00C51F90">
      <w:pPr>
        <w:pStyle w:val="afffd"/>
        <w:spacing w:line="540" w:lineRule="exact"/>
        <w:ind w:right="210" w:firstLine="404"/>
      </w:pPr>
      <w:r w:rsidRPr="003E2079">
        <w:rPr>
          <w:rFonts w:hint="eastAsia"/>
        </w:rPr>
        <w:t>招标代理账号：</w:t>
      </w:r>
    </w:p>
    <w:p w14:paraId="0E52750D" w14:textId="77777777" w:rsidR="00C51F90" w:rsidRPr="003E2079" w:rsidRDefault="00C51F90" w:rsidP="00C51F90">
      <w:pPr>
        <w:pStyle w:val="afffd"/>
        <w:spacing w:line="540" w:lineRule="exact"/>
        <w:ind w:right="210" w:firstLine="404"/>
      </w:pPr>
      <w:r w:rsidRPr="003E2079">
        <w:rPr>
          <w:rFonts w:hint="eastAsia"/>
        </w:rPr>
        <w:t>开户银行：交通银行北京西单支行</w:t>
      </w:r>
    </w:p>
    <w:p w14:paraId="0C611F1C" w14:textId="77777777" w:rsidR="00C51F90" w:rsidRPr="003E2079" w:rsidRDefault="00C51F90" w:rsidP="00C51F90">
      <w:pPr>
        <w:pStyle w:val="afffd"/>
        <w:spacing w:line="540" w:lineRule="exact"/>
        <w:ind w:right="210" w:firstLine="404"/>
      </w:pPr>
      <w:r w:rsidRPr="003E2079">
        <w:rPr>
          <w:rFonts w:hint="eastAsia"/>
        </w:rPr>
        <w:t>开户名称：中铁物总国际招标有限公司</w:t>
      </w:r>
    </w:p>
    <w:p w14:paraId="04F32F2C" w14:textId="77777777" w:rsidR="00C51F90" w:rsidRPr="003E2079" w:rsidRDefault="00C51F90" w:rsidP="00C51F90">
      <w:pPr>
        <w:ind w:firstLineChars="202" w:firstLine="424"/>
      </w:pPr>
      <w:r w:rsidRPr="003E2079">
        <w:rPr>
          <w:rFonts w:hint="eastAsia"/>
        </w:rPr>
        <w:t>帐号：</w:t>
      </w:r>
      <w:r w:rsidRPr="003E2079">
        <w:rPr>
          <w:rFonts w:hint="eastAsia"/>
        </w:rPr>
        <w:t>7005007</w:t>
      </w:r>
    </w:p>
    <w:p w14:paraId="00654EBB" w14:textId="77777777" w:rsidR="00C51F90" w:rsidRPr="003E2079" w:rsidRDefault="00C51F90" w:rsidP="00C51F90">
      <w:pPr>
        <w:spacing w:line="540" w:lineRule="exact"/>
        <w:ind w:firstLineChars="202" w:firstLine="424"/>
        <w:jc w:val="left"/>
      </w:pPr>
      <w:r w:rsidRPr="003E2079">
        <w:rPr>
          <w:rFonts w:hint="eastAsia"/>
        </w:rPr>
        <w:t>5.3</w:t>
      </w:r>
      <w:r w:rsidRPr="003E2079">
        <w:rPr>
          <w:rFonts w:hint="eastAsia"/>
        </w:rPr>
        <w:t>本次招标的招标文件将不采用邮购方式发售。</w:t>
      </w:r>
    </w:p>
    <w:p w14:paraId="498A01B2" w14:textId="77777777" w:rsidR="00C51F90" w:rsidRPr="003E2079" w:rsidRDefault="00C51F90" w:rsidP="00C51F90">
      <w:pPr>
        <w:pStyle w:val="afffd"/>
        <w:spacing w:line="540" w:lineRule="exact"/>
        <w:ind w:right="210" w:firstLine="404"/>
        <w:rPr>
          <w:bCs/>
          <w:szCs w:val="21"/>
        </w:rPr>
      </w:pPr>
      <w:r w:rsidRPr="003E2079">
        <w:rPr>
          <w:rFonts w:hint="eastAsia"/>
          <w:bCs/>
          <w:szCs w:val="21"/>
        </w:rPr>
        <w:t>5.4</w:t>
      </w:r>
      <w:r w:rsidRPr="003E2079">
        <w:rPr>
          <w:rFonts w:hint="eastAsia"/>
          <w:bCs/>
          <w:szCs w:val="21"/>
        </w:rPr>
        <w:t>购买招标文件后未参加投标的，招标人将根据《中国铁路总公司物资供应商信用评价管理办法》（铁总物资〔</w:t>
      </w:r>
      <w:r w:rsidRPr="003E2079">
        <w:rPr>
          <w:rFonts w:hint="eastAsia"/>
          <w:bCs/>
          <w:szCs w:val="21"/>
        </w:rPr>
        <w:t>2018</w:t>
      </w:r>
      <w:r w:rsidRPr="003E2079">
        <w:rPr>
          <w:rFonts w:hint="eastAsia"/>
          <w:bCs/>
          <w:szCs w:val="21"/>
        </w:rPr>
        <w:t>〕</w:t>
      </w:r>
      <w:r w:rsidRPr="003E2079">
        <w:rPr>
          <w:rFonts w:hint="eastAsia"/>
          <w:bCs/>
          <w:szCs w:val="21"/>
        </w:rPr>
        <w:t>171</w:t>
      </w:r>
      <w:r w:rsidRPr="003E2079">
        <w:rPr>
          <w:rFonts w:hint="eastAsia"/>
          <w:bCs/>
          <w:szCs w:val="21"/>
        </w:rPr>
        <w:t>号）的规定，对其进行供应商年度信用评价。</w:t>
      </w:r>
    </w:p>
    <w:p w14:paraId="4E6FF87C" w14:textId="77777777" w:rsidR="00C51F90" w:rsidRPr="003E2079" w:rsidRDefault="00C51F90" w:rsidP="00C51F90">
      <w:pPr>
        <w:ind w:firstLineChars="202" w:firstLine="424"/>
        <w:rPr>
          <w:bCs/>
          <w:szCs w:val="21"/>
        </w:rPr>
      </w:pPr>
    </w:p>
    <w:p w14:paraId="389C87B6" w14:textId="77777777" w:rsidR="00C51F90" w:rsidRPr="003E2079" w:rsidRDefault="00C51F90" w:rsidP="00C51F90">
      <w:pPr>
        <w:pStyle w:val="2"/>
        <w:rPr>
          <w:kern w:val="2"/>
          <w:sz w:val="28"/>
        </w:rPr>
      </w:pPr>
      <w:bookmarkStart w:id="11" w:name="_Toc32073"/>
      <w:bookmarkStart w:id="12" w:name="_Toc517102954"/>
      <w:r w:rsidRPr="003E2079">
        <w:rPr>
          <w:kern w:val="2"/>
          <w:sz w:val="28"/>
        </w:rPr>
        <w:t>6</w:t>
      </w:r>
      <w:r w:rsidRPr="003E2079">
        <w:rPr>
          <w:rFonts w:hint="eastAsia"/>
          <w:kern w:val="2"/>
          <w:sz w:val="28"/>
        </w:rPr>
        <w:t>．</w:t>
      </w:r>
      <w:r w:rsidRPr="003E2079">
        <w:rPr>
          <w:kern w:val="2"/>
          <w:sz w:val="28"/>
        </w:rPr>
        <w:t>投标文件的递交</w:t>
      </w:r>
      <w:bookmarkEnd w:id="11"/>
      <w:bookmarkEnd w:id="12"/>
    </w:p>
    <w:p w14:paraId="680F22B6" w14:textId="3186FB6B" w:rsidR="00C51F90" w:rsidRPr="003E2079" w:rsidRDefault="00C51F90" w:rsidP="00C51F90">
      <w:pPr>
        <w:tabs>
          <w:tab w:val="left" w:pos="360"/>
        </w:tabs>
        <w:spacing w:line="400" w:lineRule="exact"/>
        <w:ind w:firstLineChars="200" w:firstLine="420"/>
      </w:pPr>
      <w:r w:rsidRPr="003E2079">
        <w:t>6.1</w:t>
      </w:r>
      <w:r w:rsidRPr="003E2079">
        <w:t>（</w:t>
      </w:r>
      <w:r w:rsidRPr="003E2079">
        <w:t>B</w:t>
      </w:r>
      <w:r w:rsidRPr="003E2079">
        <w:t>）投标文件递交的截止时间（投标截止时间，下同）为</w:t>
      </w:r>
      <w:r w:rsidRPr="003E2079">
        <w:rPr>
          <w:rFonts w:hint="eastAsia"/>
          <w:u w:val="single"/>
        </w:rPr>
        <w:t>2023</w:t>
      </w:r>
      <w:r w:rsidRPr="003E2079">
        <w:rPr>
          <w:rFonts w:hint="eastAsia"/>
        </w:rPr>
        <w:t>年</w:t>
      </w:r>
      <w:r w:rsidR="00AC6357">
        <w:rPr>
          <w:bCs/>
          <w:szCs w:val="21"/>
          <w:u w:val="single"/>
        </w:rPr>
        <w:t>11</w:t>
      </w:r>
      <w:r w:rsidRPr="003E2079">
        <w:rPr>
          <w:rFonts w:hint="eastAsia"/>
        </w:rPr>
        <w:t>月</w:t>
      </w:r>
      <w:r w:rsidR="00AC6357">
        <w:rPr>
          <w:bCs/>
          <w:szCs w:val="21"/>
          <w:u w:val="single"/>
        </w:rPr>
        <w:t>23</w:t>
      </w:r>
      <w:r w:rsidRPr="003E2079">
        <w:rPr>
          <w:rFonts w:hint="eastAsia"/>
        </w:rPr>
        <w:t>日</w:t>
      </w:r>
      <w:r w:rsidRPr="003E2079">
        <w:rPr>
          <w:u w:val="single"/>
        </w:rPr>
        <w:t>10</w:t>
      </w:r>
      <w:r w:rsidRPr="003E2079">
        <w:rPr>
          <w:rFonts w:hint="eastAsia"/>
        </w:rPr>
        <w:t>时</w:t>
      </w:r>
      <w:r w:rsidRPr="003E2079">
        <w:rPr>
          <w:u w:val="single"/>
        </w:rPr>
        <w:t>00</w:t>
      </w:r>
      <w:r w:rsidRPr="003E2079">
        <w:rPr>
          <w:rFonts w:hint="eastAsia"/>
        </w:rPr>
        <w:t>分</w:t>
      </w:r>
      <w:r w:rsidRPr="003E2079">
        <w:t>，投标人应在截止时间前通过</w:t>
      </w:r>
      <w:r w:rsidRPr="003E2079">
        <w:rPr>
          <w:rFonts w:hint="eastAsia"/>
        </w:rPr>
        <w:t>广州公共资源交易中心网站（建设工程新交易系统）</w:t>
      </w:r>
      <w:r w:rsidRPr="003E2079">
        <w:t>（</w:t>
      </w:r>
      <w:r w:rsidRPr="003E2079">
        <w:t>http://www.gzggzy.cn/</w:t>
      </w:r>
      <w:r w:rsidRPr="003E2079">
        <w:t>）递交电子投标文件。</w:t>
      </w:r>
      <w:r w:rsidRPr="003E2079">
        <w:rPr>
          <w:rFonts w:hint="eastAsia"/>
          <w:kern w:val="0"/>
          <w:szCs w:val="21"/>
        </w:rPr>
        <w:t>纸质投标保函原件和含电子投标文件的</w:t>
      </w:r>
      <w:r w:rsidRPr="003E2079">
        <w:rPr>
          <w:kern w:val="0"/>
          <w:szCs w:val="21"/>
        </w:rPr>
        <w:t>U</w:t>
      </w:r>
      <w:r w:rsidRPr="003E2079">
        <w:rPr>
          <w:rFonts w:hint="eastAsia"/>
          <w:kern w:val="0"/>
          <w:szCs w:val="21"/>
        </w:rPr>
        <w:t>盘等资料采用现场递交方式，递交</w:t>
      </w:r>
      <w:r w:rsidRPr="003E2079">
        <w:rPr>
          <w:kern w:val="0"/>
          <w:szCs w:val="21"/>
        </w:rPr>
        <w:t>时间为</w:t>
      </w:r>
      <w:r w:rsidRPr="003E2079">
        <w:rPr>
          <w:rFonts w:hint="eastAsia"/>
          <w:kern w:val="0"/>
          <w:szCs w:val="21"/>
          <w:u w:val="single"/>
        </w:rPr>
        <w:t>2023</w:t>
      </w:r>
      <w:r w:rsidRPr="003E2079">
        <w:rPr>
          <w:kern w:val="0"/>
          <w:szCs w:val="21"/>
        </w:rPr>
        <w:t>年</w:t>
      </w:r>
      <w:r w:rsidR="00AC6357">
        <w:rPr>
          <w:bCs/>
          <w:szCs w:val="21"/>
          <w:u w:val="single"/>
        </w:rPr>
        <w:t>11</w:t>
      </w:r>
      <w:r w:rsidRPr="003E2079">
        <w:rPr>
          <w:rFonts w:hint="eastAsia"/>
        </w:rPr>
        <w:t>月</w:t>
      </w:r>
      <w:r w:rsidR="00AC6357">
        <w:rPr>
          <w:bCs/>
          <w:szCs w:val="21"/>
          <w:u w:val="single"/>
        </w:rPr>
        <w:t>23</w:t>
      </w:r>
      <w:r w:rsidRPr="003E2079">
        <w:rPr>
          <w:kern w:val="0"/>
          <w:szCs w:val="21"/>
        </w:rPr>
        <w:t>日</w:t>
      </w:r>
      <w:r w:rsidRPr="003E2079">
        <w:rPr>
          <w:rFonts w:hint="eastAsia"/>
          <w:kern w:val="0"/>
          <w:szCs w:val="21"/>
          <w:u w:val="single"/>
        </w:rPr>
        <w:t>9</w:t>
      </w:r>
      <w:r w:rsidRPr="003E2079">
        <w:rPr>
          <w:kern w:val="0"/>
          <w:szCs w:val="21"/>
        </w:rPr>
        <w:t>时</w:t>
      </w:r>
      <w:r w:rsidRPr="003E2079">
        <w:rPr>
          <w:rFonts w:hint="eastAsia"/>
          <w:kern w:val="0"/>
          <w:szCs w:val="21"/>
          <w:u w:val="single"/>
        </w:rPr>
        <w:t>00</w:t>
      </w:r>
      <w:r w:rsidRPr="003E2079">
        <w:rPr>
          <w:kern w:val="0"/>
          <w:szCs w:val="21"/>
        </w:rPr>
        <w:t>分至</w:t>
      </w:r>
      <w:r w:rsidRPr="003E2079">
        <w:rPr>
          <w:rFonts w:hint="eastAsia"/>
          <w:kern w:val="0"/>
          <w:szCs w:val="21"/>
          <w:u w:val="single"/>
        </w:rPr>
        <w:t>2023</w:t>
      </w:r>
      <w:r w:rsidRPr="003E2079">
        <w:rPr>
          <w:kern w:val="0"/>
          <w:szCs w:val="21"/>
        </w:rPr>
        <w:t>年</w:t>
      </w:r>
      <w:r w:rsidR="00AC6357">
        <w:rPr>
          <w:bCs/>
          <w:szCs w:val="21"/>
          <w:u w:val="single"/>
        </w:rPr>
        <w:t>11</w:t>
      </w:r>
      <w:r w:rsidRPr="003E2079">
        <w:rPr>
          <w:rFonts w:hint="eastAsia"/>
        </w:rPr>
        <w:t>月</w:t>
      </w:r>
      <w:r w:rsidR="00AC6357">
        <w:rPr>
          <w:bCs/>
          <w:szCs w:val="21"/>
          <w:u w:val="single"/>
        </w:rPr>
        <w:t>23</w:t>
      </w:r>
      <w:r w:rsidRPr="003E2079">
        <w:rPr>
          <w:kern w:val="0"/>
          <w:szCs w:val="21"/>
        </w:rPr>
        <w:t>日</w:t>
      </w:r>
      <w:r w:rsidRPr="003E2079">
        <w:rPr>
          <w:rFonts w:hint="eastAsia"/>
          <w:kern w:val="0"/>
          <w:szCs w:val="21"/>
          <w:u w:val="single"/>
        </w:rPr>
        <w:t>10</w:t>
      </w:r>
      <w:r w:rsidRPr="003E2079">
        <w:rPr>
          <w:kern w:val="0"/>
          <w:szCs w:val="21"/>
        </w:rPr>
        <w:t>时</w:t>
      </w:r>
      <w:r w:rsidRPr="003E2079">
        <w:rPr>
          <w:rFonts w:hint="eastAsia"/>
          <w:kern w:val="0"/>
          <w:szCs w:val="21"/>
          <w:u w:val="single"/>
        </w:rPr>
        <w:t>00</w:t>
      </w:r>
      <w:r w:rsidRPr="003E2079">
        <w:rPr>
          <w:kern w:val="0"/>
          <w:szCs w:val="21"/>
        </w:rPr>
        <w:t>分</w:t>
      </w:r>
      <w:r w:rsidRPr="003E2079">
        <w:rPr>
          <w:rFonts w:hint="eastAsia"/>
          <w:kern w:val="0"/>
          <w:szCs w:val="21"/>
        </w:rPr>
        <w:t>，递交地点：广州公共资源交易中心（地址：广州市天河区天润路</w:t>
      </w:r>
      <w:r w:rsidRPr="003E2079">
        <w:rPr>
          <w:kern w:val="0"/>
          <w:szCs w:val="21"/>
        </w:rPr>
        <w:t>333</w:t>
      </w:r>
      <w:r w:rsidRPr="003E2079">
        <w:rPr>
          <w:rFonts w:hint="eastAsia"/>
          <w:kern w:val="0"/>
          <w:szCs w:val="21"/>
        </w:rPr>
        <w:t>号）。逾期送达或者未送达指定地点或者不按照招标文件要求密封的投标文件，招标人不予受理。</w:t>
      </w:r>
    </w:p>
    <w:p w14:paraId="27B398E7" w14:textId="77777777" w:rsidR="00C51F90" w:rsidRPr="003E2079" w:rsidRDefault="00C51F90" w:rsidP="00C51F90">
      <w:pPr>
        <w:spacing w:line="400" w:lineRule="exact"/>
        <w:ind w:firstLineChars="200" w:firstLine="420"/>
        <w:jc w:val="left"/>
        <w:rPr>
          <w:i/>
          <w:iCs/>
        </w:rPr>
      </w:pPr>
      <w:r w:rsidRPr="003E2079">
        <w:t>6.2</w:t>
      </w:r>
      <w:r w:rsidRPr="003E2079">
        <w:t>（</w:t>
      </w:r>
      <w:r w:rsidRPr="003E2079">
        <w:t>A</w:t>
      </w:r>
      <w:r w:rsidRPr="003E2079">
        <w:t>）逾期送达的</w:t>
      </w:r>
      <w:r w:rsidRPr="003E2079">
        <w:rPr>
          <w:rFonts w:hint="eastAsia"/>
        </w:rPr>
        <w:t>、未送达指定地点的</w:t>
      </w:r>
      <w:r w:rsidRPr="003E2079">
        <w:t>或者不按照招标文件要求密封的投标文件，招标人将予以拒</w:t>
      </w:r>
      <w:r w:rsidRPr="003E2079">
        <w:rPr>
          <w:i/>
          <w:iCs/>
        </w:rPr>
        <w:t>收。</w:t>
      </w:r>
    </w:p>
    <w:p w14:paraId="2FFDA844" w14:textId="77777777" w:rsidR="00C51F90" w:rsidRPr="003E2079" w:rsidRDefault="00C51F90" w:rsidP="00C51F90">
      <w:pPr>
        <w:spacing w:line="400" w:lineRule="exact"/>
        <w:ind w:firstLineChars="200" w:firstLine="420"/>
        <w:jc w:val="left"/>
      </w:pPr>
      <w:r w:rsidRPr="003E2079">
        <w:t>6.2</w:t>
      </w:r>
      <w:r w:rsidRPr="003E2079">
        <w:t>（</w:t>
      </w:r>
      <w:r w:rsidRPr="003E2079">
        <w:t>B</w:t>
      </w:r>
      <w:r w:rsidRPr="003E2079">
        <w:t>）逾期送达的投标文件，电子招标投标交易平台将予以拒收。</w:t>
      </w:r>
    </w:p>
    <w:p w14:paraId="312D0415" w14:textId="77777777" w:rsidR="00C51F90" w:rsidRPr="003E2079" w:rsidRDefault="00C51F90" w:rsidP="00C51F90">
      <w:pPr>
        <w:pStyle w:val="2"/>
        <w:rPr>
          <w:kern w:val="2"/>
          <w:sz w:val="28"/>
        </w:rPr>
      </w:pPr>
      <w:bookmarkStart w:id="13" w:name="_Toc517102955"/>
      <w:bookmarkStart w:id="14" w:name="_Toc8578"/>
      <w:r w:rsidRPr="003E2079">
        <w:rPr>
          <w:kern w:val="2"/>
          <w:sz w:val="28"/>
        </w:rPr>
        <w:t>7</w:t>
      </w:r>
      <w:r w:rsidRPr="003E2079">
        <w:rPr>
          <w:rFonts w:hint="eastAsia"/>
          <w:kern w:val="2"/>
          <w:sz w:val="28"/>
        </w:rPr>
        <w:t>．</w:t>
      </w:r>
      <w:r w:rsidRPr="003E2079">
        <w:rPr>
          <w:kern w:val="2"/>
          <w:sz w:val="28"/>
        </w:rPr>
        <w:t>发布公告的媒介</w:t>
      </w:r>
      <w:bookmarkEnd w:id="13"/>
      <w:bookmarkEnd w:id="14"/>
    </w:p>
    <w:p w14:paraId="27026921" w14:textId="77777777" w:rsidR="00C51F90" w:rsidRPr="003E2079" w:rsidRDefault="00C51F90" w:rsidP="00C51F90">
      <w:pPr>
        <w:spacing w:before="120" w:line="400" w:lineRule="exact"/>
        <w:ind w:firstLineChars="200" w:firstLine="420"/>
        <w:rPr>
          <w:rFonts w:ascii="宋体" w:hAnsi="宋体"/>
          <w:szCs w:val="21"/>
        </w:rPr>
      </w:pPr>
      <w:r w:rsidRPr="003E2079">
        <w:rPr>
          <w:rFonts w:ascii="宋体" w:hAnsi="宋体" w:hint="eastAsia"/>
          <w:szCs w:val="21"/>
        </w:rPr>
        <w:t>本次招标公告同时在广州公共资源交易中心网、</w:t>
      </w:r>
      <w:r w:rsidRPr="003E2079">
        <w:rPr>
          <w:rFonts w:ascii="宋体" w:hAnsi="宋体" w:cs="宋体" w:hint="eastAsia"/>
          <w:szCs w:val="21"/>
        </w:rPr>
        <w:t>中国招标投标公共服务平台、</w:t>
      </w:r>
      <w:r w:rsidRPr="003E2079">
        <w:rPr>
          <w:rFonts w:ascii="宋体" w:hAnsi="宋体" w:hint="eastAsia"/>
          <w:szCs w:val="21"/>
        </w:rPr>
        <w:t>广深铁路股份有限公司、国铁采购平台上发布，本公告的修改、补充，在广州公共资源交易中心网站发布。本公告在各媒体发布的文本如有不同之处，以在广州公共资源交易中心网站发布的文本为准</w:t>
      </w:r>
      <w:r w:rsidRPr="003E2079">
        <w:rPr>
          <w:rFonts w:ascii="宋体" w:hAnsi="宋体"/>
          <w:szCs w:val="21"/>
        </w:rPr>
        <w:t>。</w:t>
      </w:r>
    </w:p>
    <w:p w14:paraId="2287E61D" w14:textId="77777777" w:rsidR="00C51F90" w:rsidRPr="003E2079" w:rsidRDefault="00C51F90" w:rsidP="00C51F90">
      <w:pPr>
        <w:pStyle w:val="2"/>
        <w:rPr>
          <w:kern w:val="2"/>
          <w:sz w:val="28"/>
        </w:rPr>
      </w:pPr>
      <w:bookmarkStart w:id="15" w:name="_Toc12731"/>
      <w:bookmarkStart w:id="16" w:name="_Toc517102956"/>
      <w:r w:rsidRPr="003E2079">
        <w:rPr>
          <w:kern w:val="2"/>
          <w:sz w:val="28"/>
        </w:rPr>
        <w:t>8</w:t>
      </w:r>
      <w:r w:rsidRPr="003E2079">
        <w:rPr>
          <w:rFonts w:hint="eastAsia"/>
          <w:kern w:val="2"/>
          <w:sz w:val="28"/>
        </w:rPr>
        <w:t>．</w:t>
      </w:r>
      <w:r w:rsidRPr="003E2079">
        <w:rPr>
          <w:kern w:val="2"/>
          <w:sz w:val="28"/>
        </w:rPr>
        <w:t>联系方式</w:t>
      </w:r>
      <w:bookmarkEnd w:id="15"/>
      <w:bookmarkEnd w:id="16"/>
    </w:p>
    <w:p w14:paraId="5293B92E" w14:textId="77777777" w:rsidR="00C51F90" w:rsidRPr="003E2079" w:rsidRDefault="00C51F90" w:rsidP="00C51F90">
      <w:pPr>
        <w:spacing w:line="280" w:lineRule="exact"/>
        <w:ind w:firstLineChars="202" w:firstLine="424"/>
        <w:rPr>
          <w:rFonts w:ascii="宋体" w:hAnsi="宋体"/>
          <w:bCs/>
          <w:szCs w:val="21"/>
        </w:rPr>
      </w:pPr>
      <w:r w:rsidRPr="003E2079">
        <w:rPr>
          <w:rFonts w:ascii="宋体" w:hAnsi="宋体"/>
          <w:bCs/>
          <w:szCs w:val="21"/>
        </w:rPr>
        <w:t>招 标 人：</w:t>
      </w:r>
      <w:r w:rsidRPr="003E2079">
        <w:rPr>
          <w:rFonts w:ascii="宋体" w:hAnsi="宋体" w:hint="eastAsia"/>
          <w:u w:val="single"/>
        </w:rPr>
        <w:t>广深铁路股份有限公司广州供电段</w:t>
      </w:r>
    </w:p>
    <w:p w14:paraId="083400F7" w14:textId="77777777" w:rsidR="00C51F90" w:rsidRPr="003E2079" w:rsidRDefault="00C51F90" w:rsidP="00C51F90">
      <w:pPr>
        <w:spacing w:line="280" w:lineRule="exact"/>
        <w:ind w:firstLineChars="202" w:firstLine="424"/>
        <w:rPr>
          <w:rFonts w:ascii="宋体" w:hAnsi="宋体"/>
          <w:bCs/>
          <w:szCs w:val="21"/>
        </w:rPr>
      </w:pPr>
      <w:r w:rsidRPr="003E2079">
        <w:rPr>
          <w:rFonts w:ascii="宋体" w:hAnsi="宋体"/>
          <w:bCs/>
          <w:szCs w:val="21"/>
        </w:rPr>
        <w:lastRenderedPageBreak/>
        <w:t>地    址：</w:t>
      </w:r>
      <w:r w:rsidRPr="003E2079">
        <w:rPr>
          <w:rFonts w:ascii="宋体" w:hAnsi="宋体" w:hint="eastAsia"/>
          <w:szCs w:val="21"/>
          <w:u w:val="single"/>
        </w:rPr>
        <w:t>广州市越秀区广园西路</w:t>
      </w:r>
      <w:r w:rsidRPr="003E2079">
        <w:rPr>
          <w:rFonts w:ascii="宋体" w:hAnsi="宋体"/>
          <w:szCs w:val="21"/>
          <w:u w:val="single"/>
        </w:rPr>
        <w:t>90</w:t>
      </w:r>
      <w:r w:rsidRPr="003E2079">
        <w:rPr>
          <w:rFonts w:ascii="宋体" w:hAnsi="宋体" w:hint="eastAsia"/>
          <w:szCs w:val="21"/>
          <w:u w:val="single"/>
        </w:rPr>
        <w:t>号</w:t>
      </w:r>
    </w:p>
    <w:p w14:paraId="4E15C2BF" w14:textId="77777777" w:rsidR="00C51F90" w:rsidRPr="003E2079" w:rsidRDefault="00C51F90" w:rsidP="00C51F90">
      <w:pPr>
        <w:spacing w:line="280" w:lineRule="exact"/>
        <w:ind w:firstLineChars="202" w:firstLine="424"/>
        <w:rPr>
          <w:rFonts w:ascii="宋体" w:hAnsi="宋体"/>
          <w:bCs/>
          <w:szCs w:val="21"/>
        </w:rPr>
      </w:pPr>
      <w:r w:rsidRPr="003E2079">
        <w:rPr>
          <w:rFonts w:ascii="宋体" w:hAnsi="宋体"/>
          <w:bCs/>
          <w:szCs w:val="21"/>
        </w:rPr>
        <w:t>邮    编：</w:t>
      </w:r>
      <w:r w:rsidRPr="003E2079">
        <w:rPr>
          <w:rFonts w:ascii="宋体" w:hAnsi="宋体"/>
          <w:szCs w:val="21"/>
          <w:u w:val="single"/>
        </w:rPr>
        <w:t>510</w:t>
      </w:r>
      <w:r w:rsidRPr="003E2079">
        <w:rPr>
          <w:rFonts w:ascii="宋体" w:hAnsi="宋体" w:hint="eastAsia"/>
          <w:szCs w:val="21"/>
          <w:u w:val="single"/>
        </w:rPr>
        <w:t>0</w:t>
      </w:r>
      <w:r w:rsidRPr="003E2079">
        <w:rPr>
          <w:rFonts w:ascii="宋体" w:hAnsi="宋体"/>
          <w:szCs w:val="21"/>
          <w:u w:val="single"/>
        </w:rPr>
        <w:t>10</w:t>
      </w:r>
    </w:p>
    <w:p w14:paraId="33DCEA03" w14:textId="77777777" w:rsidR="00C51F90" w:rsidRPr="003E2079" w:rsidRDefault="00C51F90" w:rsidP="00C51F90">
      <w:pPr>
        <w:spacing w:line="280" w:lineRule="exact"/>
        <w:ind w:firstLineChars="202" w:firstLine="424"/>
        <w:rPr>
          <w:rFonts w:ascii="宋体" w:hAnsi="宋体"/>
          <w:bCs/>
          <w:szCs w:val="21"/>
        </w:rPr>
      </w:pPr>
      <w:r w:rsidRPr="003E2079">
        <w:rPr>
          <w:rFonts w:ascii="宋体" w:hAnsi="宋体"/>
          <w:bCs/>
          <w:szCs w:val="21"/>
        </w:rPr>
        <w:t>联 系 人：</w:t>
      </w:r>
      <w:r w:rsidRPr="003E2079">
        <w:rPr>
          <w:rFonts w:ascii="宋体" w:hAnsi="宋体" w:hint="eastAsia"/>
          <w:bCs/>
          <w:szCs w:val="21"/>
          <w:u w:val="single"/>
        </w:rPr>
        <w:t>陈工</w:t>
      </w:r>
    </w:p>
    <w:p w14:paraId="3D0A39A6" w14:textId="77777777" w:rsidR="00C51F90" w:rsidRPr="003E2079" w:rsidRDefault="00C51F90" w:rsidP="00C51F90">
      <w:pPr>
        <w:spacing w:line="280" w:lineRule="exact"/>
        <w:ind w:firstLineChars="202" w:firstLine="424"/>
        <w:rPr>
          <w:rFonts w:ascii="宋体" w:hAnsi="宋体"/>
          <w:bCs/>
          <w:szCs w:val="21"/>
        </w:rPr>
      </w:pPr>
      <w:r w:rsidRPr="003E2079">
        <w:rPr>
          <w:rFonts w:ascii="宋体" w:hAnsi="宋体"/>
          <w:bCs/>
          <w:szCs w:val="21"/>
        </w:rPr>
        <w:t>电    话：</w:t>
      </w:r>
      <w:r w:rsidRPr="003E2079">
        <w:rPr>
          <w:rFonts w:ascii="宋体" w:hAnsi="宋体" w:hint="eastAsia"/>
          <w:bCs/>
          <w:szCs w:val="21"/>
          <w:u w:val="single"/>
        </w:rPr>
        <w:t xml:space="preserve">020-61357501 </w:t>
      </w:r>
    </w:p>
    <w:p w14:paraId="4C5276DC" w14:textId="77777777" w:rsidR="00C51F90" w:rsidRPr="003E2079" w:rsidRDefault="00C51F90" w:rsidP="00C51F90">
      <w:pPr>
        <w:spacing w:line="280" w:lineRule="exact"/>
        <w:ind w:firstLineChars="202" w:firstLine="424"/>
        <w:rPr>
          <w:rFonts w:ascii="宋体" w:hAnsi="宋体"/>
          <w:bCs/>
          <w:szCs w:val="21"/>
        </w:rPr>
      </w:pPr>
    </w:p>
    <w:p w14:paraId="12A6C2CC" w14:textId="77777777" w:rsidR="00C51F90" w:rsidRPr="003E2079" w:rsidRDefault="00C51F90" w:rsidP="00C51F90">
      <w:pPr>
        <w:spacing w:line="280" w:lineRule="exact"/>
        <w:ind w:firstLineChars="202" w:firstLine="424"/>
        <w:rPr>
          <w:rFonts w:ascii="宋体" w:hAnsi="宋体"/>
          <w:szCs w:val="21"/>
        </w:rPr>
      </w:pPr>
      <w:r w:rsidRPr="003E2079">
        <w:rPr>
          <w:rFonts w:ascii="宋体" w:hAnsi="宋体" w:hint="eastAsia"/>
          <w:szCs w:val="21"/>
        </w:rPr>
        <w:t>招标代理机构</w:t>
      </w:r>
      <w:r w:rsidRPr="003E2079">
        <w:rPr>
          <w:rFonts w:ascii="宋体" w:hAnsi="宋体"/>
          <w:szCs w:val="21"/>
        </w:rPr>
        <w:t>：</w:t>
      </w:r>
      <w:r w:rsidRPr="003E2079">
        <w:rPr>
          <w:rFonts w:ascii="宋体" w:hAnsi="宋体" w:hint="eastAsia"/>
          <w:u w:val="single"/>
        </w:rPr>
        <w:t>中铁物总国际招标有限公司</w:t>
      </w:r>
    </w:p>
    <w:p w14:paraId="228BBCAA" w14:textId="77777777" w:rsidR="00C51F90" w:rsidRPr="003E2079" w:rsidRDefault="00C51F90" w:rsidP="00C51F90">
      <w:pPr>
        <w:spacing w:line="280" w:lineRule="exact"/>
        <w:ind w:firstLineChars="202" w:firstLine="424"/>
        <w:rPr>
          <w:rFonts w:ascii="宋体" w:hAnsi="宋体"/>
          <w:u w:val="single"/>
        </w:rPr>
      </w:pPr>
      <w:r w:rsidRPr="003E2079">
        <w:rPr>
          <w:rFonts w:ascii="宋体" w:hAnsi="宋体"/>
          <w:bCs/>
          <w:szCs w:val="21"/>
        </w:rPr>
        <w:t>地    址：</w:t>
      </w:r>
      <w:r w:rsidRPr="003E2079">
        <w:rPr>
          <w:rFonts w:ascii="宋体" w:hAnsi="宋体" w:hint="eastAsia"/>
          <w:u w:val="single"/>
        </w:rPr>
        <w:t>广州市越秀区中山一路65号中国铁物二楼</w:t>
      </w:r>
    </w:p>
    <w:p w14:paraId="65D19435" w14:textId="77777777" w:rsidR="00C51F90" w:rsidRPr="003E2079" w:rsidRDefault="00C51F90" w:rsidP="00C51F90">
      <w:pPr>
        <w:spacing w:line="280" w:lineRule="exact"/>
        <w:ind w:firstLineChars="202" w:firstLine="424"/>
        <w:rPr>
          <w:rFonts w:ascii="宋体" w:hAnsi="宋体"/>
          <w:bCs/>
          <w:szCs w:val="21"/>
        </w:rPr>
      </w:pPr>
      <w:r w:rsidRPr="003E2079">
        <w:rPr>
          <w:rFonts w:ascii="宋体" w:hAnsi="宋体"/>
          <w:bCs/>
          <w:szCs w:val="21"/>
        </w:rPr>
        <w:t>邮    编：</w:t>
      </w:r>
      <w:r w:rsidRPr="003E2079">
        <w:rPr>
          <w:rFonts w:ascii="宋体" w:hAnsi="宋体"/>
          <w:u w:val="single"/>
        </w:rPr>
        <w:t>100036</w:t>
      </w:r>
    </w:p>
    <w:p w14:paraId="342F95EA" w14:textId="77777777" w:rsidR="00C51F90" w:rsidRPr="003E2079" w:rsidRDefault="00C51F90" w:rsidP="00C51F90">
      <w:pPr>
        <w:spacing w:line="280" w:lineRule="exact"/>
        <w:ind w:firstLineChars="202" w:firstLine="424"/>
        <w:rPr>
          <w:rFonts w:ascii="宋体" w:hAnsi="宋体"/>
          <w:bCs/>
          <w:szCs w:val="21"/>
        </w:rPr>
      </w:pPr>
      <w:r w:rsidRPr="003E2079">
        <w:rPr>
          <w:rFonts w:ascii="宋体" w:hAnsi="宋体"/>
          <w:bCs/>
          <w:szCs w:val="21"/>
        </w:rPr>
        <w:t>联 系 人：</w:t>
      </w:r>
      <w:r w:rsidRPr="003E2079">
        <w:rPr>
          <w:rFonts w:ascii="宋体" w:hAnsi="宋体" w:hint="eastAsia"/>
          <w:u w:val="single"/>
        </w:rPr>
        <w:t>靳工、刘工</w:t>
      </w:r>
    </w:p>
    <w:p w14:paraId="2096F1A0" w14:textId="77777777" w:rsidR="00C51F90" w:rsidRPr="003E2079" w:rsidRDefault="00C51F90" w:rsidP="00C51F90">
      <w:pPr>
        <w:spacing w:line="280" w:lineRule="exact"/>
        <w:ind w:firstLineChars="202" w:firstLine="424"/>
        <w:rPr>
          <w:rFonts w:ascii="宋体" w:hAnsi="宋体"/>
          <w:szCs w:val="21"/>
          <w:u w:val="single"/>
        </w:rPr>
      </w:pPr>
      <w:r w:rsidRPr="003E2079">
        <w:rPr>
          <w:rFonts w:ascii="宋体" w:hAnsi="宋体"/>
          <w:bCs/>
          <w:szCs w:val="21"/>
        </w:rPr>
        <w:t>电    话：</w:t>
      </w:r>
      <w:r w:rsidRPr="003E2079">
        <w:rPr>
          <w:rFonts w:ascii="宋体" w:hAnsi="宋体" w:hint="eastAsia"/>
          <w:szCs w:val="21"/>
          <w:u w:val="single"/>
        </w:rPr>
        <w:t>1</w:t>
      </w:r>
      <w:r w:rsidRPr="003E2079">
        <w:rPr>
          <w:rFonts w:ascii="宋体" w:hAnsi="宋体"/>
          <w:szCs w:val="21"/>
          <w:u w:val="single"/>
        </w:rPr>
        <w:t>3076865531</w:t>
      </w:r>
      <w:r w:rsidRPr="003E2079">
        <w:rPr>
          <w:rFonts w:ascii="宋体" w:hAnsi="宋体" w:hint="eastAsia"/>
          <w:szCs w:val="21"/>
          <w:u w:val="single"/>
        </w:rPr>
        <w:t>、19521229018</w:t>
      </w:r>
    </w:p>
    <w:p w14:paraId="59C042C4" w14:textId="77777777" w:rsidR="00C51F90" w:rsidRPr="003E2079" w:rsidRDefault="00C51F90" w:rsidP="00C51F90">
      <w:pPr>
        <w:spacing w:line="280" w:lineRule="exact"/>
        <w:ind w:firstLineChars="202" w:firstLine="424"/>
        <w:rPr>
          <w:rFonts w:ascii="宋体" w:hAnsi="宋体"/>
          <w:bCs/>
          <w:szCs w:val="21"/>
        </w:rPr>
      </w:pPr>
      <w:r w:rsidRPr="003E2079">
        <w:rPr>
          <w:rFonts w:ascii="宋体" w:hAnsi="宋体"/>
          <w:bCs/>
          <w:szCs w:val="21"/>
        </w:rPr>
        <w:t>电子邮件：</w:t>
      </w:r>
      <w:r w:rsidRPr="003E2079">
        <w:rPr>
          <w:rFonts w:ascii="宋体" w:hAnsi="宋体" w:hint="eastAsia"/>
          <w:u w:val="single"/>
        </w:rPr>
        <w:t>Crmscgz2019@163.com</w:t>
      </w:r>
    </w:p>
    <w:p w14:paraId="3FCE4985" w14:textId="77777777" w:rsidR="00C51F90" w:rsidRPr="003E2079" w:rsidRDefault="00C51F90" w:rsidP="00C51F90">
      <w:pPr>
        <w:spacing w:line="280" w:lineRule="exact"/>
        <w:ind w:firstLineChars="202" w:firstLine="424"/>
        <w:rPr>
          <w:rFonts w:ascii="宋体" w:hAnsi="宋体"/>
          <w:bCs/>
          <w:szCs w:val="21"/>
        </w:rPr>
      </w:pPr>
      <w:r w:rsidRPr="003E2079">
        <w:rPr>
          <w:rFonts w:ascii="宋体" w:hAnsi="宋体"/>
          <w:bCs/>
          <w:szCs w:val="21"/>
        </w:rPr>
        <w:t>开户银行：</w:t>
      </w:r>
      <w:r w:rsidRPr="003E2079">
        <w:rPr>
          <w:rFonts w:hint="eastAsia"/>
        </w:rPr>
        <w:t>交通银行北京西单支行</w:t>
      </w:r>
    </w:p>
    <w:p w14:paraId="67E757DE" w14:textId="77777777" w:rsidR="00C51F90" w:rsidRPr="003E2079" w:rsidRDefault="00C51F90" w:rsidP="00C51F90">
      <w:pPr>
        <w:spacing w:line="280" w:lineRule="exact"/>
        <w:ind w:firstLineChars="202" w:firstLine="424"/>
        <w:rPr>
          <w:rFonts w:ascii="宋体" w:hAnsi="宋体"/>
          <w:bCs/>
          <w:szCs w:val="21"/>
          <w:u w:val="single"/>
        </w:rPr>
      </w:pPr>
      <w:r w:rsidRPr="003E2079">
        <w:rPr>
          <w:rFonts w:ascii="宋体" w:hAnsi="宋体"/>
          <w:bCs/>
          <w:szCs w:val="21"/>
        </w:rPr>
        <w:t>账    号：</w:t>
      </w:r>
      <w:r w:rsidRPr="003E2079">
        <w:rPr>
          <w:rFonts w:ascii="宋体" w:hAnsi="宋体" w:hint="eastAsia"/>
          <w:bCs/>
          <w:szCs w:val="21"/>
          <w:u w:val="single"/>
        </w:rPr>
        <w:t>7005007</w:t>
      </w:r>
    </w:p>
    <w:p w14:paraId="3122D6B6" w14:textId="77777777" w:rsidR="00C51F90" w:rsidRPr="003E2079" w:rsidRDefault="00C51F90" w:rsidP="00C51F90">
      <w:pPr>
        <w:spacing w:line="200" w:lineRule="exact"/>
        <w:ind w:firstLineChars="202" w:firstLine="424"/>
        <w:rPr>
          <w:rFonts w:ascii="宋体" w:hAnsi="宋体"/>
          <w:bCs/>
          <w:szCs w:val="21"/>
          <w:u w:val="single"/>
        </w:rPr>
      </w:pPr>
    </w:p>
    <w:p w14:paraId="2093CFA6" w14:textId="77777777" w:rsidR="00C51F90" w:rsidRPr="003E2079" w:rsidRDefault="00C51F90" w:rsidP="00C51F90">
      <w:pPr>
        <w:adjustRightInd w:val="0"/>
        <w:snapToGrid w:val="0"/>
        <w:spacing w:before="120" w:line="280" w:lineRule="exact"/>
        <w:ind w:right="1260"/>
        <w:jc w:val="right"/>
        <w:rPr>
          <w:rFonts w:ascii="宋体" w:hAnsi="宋体"/>
          <w:szCs w:val="21"/>
        </w:rPr>
      </w:pPr>
      <w:r w:rsidRPr="003E2079">
        <w:rPr>
          <w:rFonts w:ascii="宋体" w:hAnsi="宋体" w:hint="eastAsia"/>
          <w:szCs w:val="21"/>
        </w:rPr>
        <w:t>广深铁路股份有限公司广州供电段</w:t>
      </w:r>
    </w:p>
    <w:p w14:paraId="6191CA60" w14:textId="77777777" w:rsidR="00C51F90" w:rsidRPr="003E2079" w:rsidRDefault="00C51F90" w:rsidP="00C51F90">
      <w:pPr>
        <w:adjustRightInd w:val="0"/>
        <w:snapToGrid w:val="0"/>
        <w:spacing w:before="120" w:line="280" w:lineRule="exact"/>
        <w:ind w:right="1260"/>
        <w:jc w:val="right"/>
        <w:rPr>
          <w:rFonts w:ascii="宋体" w:hAnsi="宋体"/>
          <w:szCs w:val="21"/>
        </w:rPr>
      </w:pPr>
    </w:p>
    <w:p w14:paraId="757722A7" w14:textId="77777777" w:rsidR="00C51F90" w:rsidRPr="003E2079" w:rsidRDefault="00C51F90" w:rsidP="00C51F90">
      <w:pPr>
        <w:spacing w:line="280" w:lineRule="exact"/>
        <w:ind w:right="840" w:firstLineChars="3702" w:firstLine="7774"/>
        <w:rPr>
          <w:rFonts w:ascii="宋体" w:hAnsi="宋体"/>
          <w:bCs/>
          <w:szCs w:val="21"/>
        </w:rPr>
      </w:pPr>
    </w:p>
    <w:p w14:paraId="7679673C" w14:textId="35C12D2D" w:rsidR="00C51F90" w:rsidRPr="003E2079" w:rsidRDefault="00C51F90" w:rsidP="00C51F90">
      <w:pPr>
        <w:tabs>
          <w:tab w:val="left" w:pos="7060"/>
          <w:tab w:val="left" w:pos="8000"/>
        </w:tabs>
        <w:spacing w:line="280" w:lineRule="exact"/>
        <w:ind w:firstLineChars="202" w:firstLine="424"/>
        <w:jc w:val="right"/>
        <w:rPr>
          <w:rFonts w:ascii="宋体" w:hAnsi="宋体"/>
          <w:szCs w:val="21"/>
        </w:rPr>
      </w:pPr>
      <w:r w:rsidRPr="003E2079">
        <w:rPr>
          <w:rFonts w:ascii="宋体" w:hAnsi="宋体" w:hint="eastAsia"/>
          <w:szCs w:val="21"/>
          <w:u w:val="single"/>
        </w:rPr>
        <w:t>2023年</w:t>
      </w:r>
      <w:r w:rsidR="00AC6357">
        <w:rPr>
          <w:rFonts w:ascii="宋体" w:hAnsi="宋体"/>
          <w:szCs w:val="21"/>
          <w:u w:val="single"/>
        </w:rPr>
        <w:t>10</w:t>
      </w:r>
      <w:r w:rsidRPr="003E2079">
        <w:rPr>
          <w:rFonts w:ascii="宋体" w:hAnsi="宋体"/>
          <w:szCs w:val="21"/>
        </w:rPr>
        <w:t>月</w:t>
      </w:r>
      <w:r w:rsidR="00AC6357">
        <w:rPr>
          <w:rFonts w:ascii="宋体" w:hAnsi="宋体"/>
          <w:szCs w:val="21"/>
        </w:rPr>
        <w:t>27</w:t>
      </w:r>
      <w:r w:rsidRPr="003E2079">
        <w:rPr>
          <w:rFonts w:ascii="宋体" w:hAnsi="宋体"/>
          <w:szCs w:val="21"/>
        </w:rPr>
        <w:t>日</w:t>
      </w:r>
    </w:p>
    <w:p w14:paraId="2A7A71B1" w14:textId="77777777" w:rsidR="00C51F90" w:rsidRPr="003E2079" w:rsidRDefault="00C51F90" w:rsidP="00C51F90">
      <w:pPr>
        <w:tabs>
          <w:tab w:val="left" w:pos="7060"/>
          <w:tab w:val="left" w:pos="8000"/>
        </w:tabs>
        <w:ind w:firstLineChars="202" w:firstLine="892"/>
        <w:jc w:val="left"/>
        <w:rPr>
          <w:rFonts w:ascii="宋体" w:hAnsi="宋体"/>
          <w:b/>
          <w:bCs/>
          <w:sz w:val="44"/>
          <w:szCs w:val="44"/>
        </w:rPr>
        <w:sectPr w:rsidR="00C51F90" w:rsidRPr="003E2079">
          <w:footerReference w:type="default" r:id="rId8"/>
          <w:footerReference w:type="first" r:id="rId9"/>
          <w:pgSz w:w="11906" w:h="16838"/>
          <w:pgMar w:top="1440" w:right="1080" w:bottom="1440" w:left="1080" w:header="851" w:footer="992" w:gutter="0"/>
          <w:pgNumType w:start="1"/>
          <w:cols w:space="720"/>
          <w:titlePg/>
          <w:docGrid w:linePitch="312"/>
        </w:sectPr>
      </w:pPr>
    </w:p>
    <w:p w14:paraId="366867BF" w14:textId="77777777" w:rsidR="00C51F90" w:rsidRPr="003E2079" w:rsidRDefault="00C51F90" w:rsidP="00C51F90">
      <w:pPr>
        <w:tabs>
          <w:tab w:val="left" w:pos="7060"/>
          <w:tab w:val="left" w:pos="8000"/>
        </w:tabs>
        <w:ind w:firstLineChars="202" w:firstLine="568"/>
        <w:jc w:val="center"/>
        <w:rPr>
          <w:b/>
          <w:sz w:val="28"/>
        </w:rPr>
      </w:pPr>
      <w:r w:rsidRPr="003E2079">
        <w:rPr>
          <w:rFonts w:hint="eastAsia"/>
          <w:b/>
          <w:sz w:val="28"/>
        </w:rPr>
        <w:lastRenderedPageBreak/>
        <w:t>招标公告附表</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851"/>
        <w:gridCol w:w="1276"/>
        <w:gridCol w:w="1031"/>
        <w:gridCol w:w="425"/>
        <w:gridCol w:w="785"/>
        <w:gridCol w:w="7823"/>
        <w:gridCol w:w="992"/>
        <w:gridCol w:w="1703"/>
      </w:tblGrid>
      <w:tr w:rsidR="00C51F90" w:rsidRPr="003E2079" w14:paraId="23B72970" w14:textId="77777777" w:rsidTr="0009275D">
        <w:trPr>
          <w:trHeight w:val="722"/>
          <w:jc w:val="center"/>
        </w:trPr>
        <w:tc>
          <w:tcPr>
            <w:tcW w:w="567" w:type="dxa"/>
            <w:vAlign w:val="center"/>
          </w:tcPr>
          <w:p w14:paraId="5E60D90F" w14:textId="77777777" w:rsidR="00C51F90" w:rsidRPr="003E2079" w:rsidRDefault="00C51F90" w:rsidP="0009275D">
            <w:pPr>
              <w:jc w:val="center"/>
              <w:rPr>
                <w:rFonts w:ascii="宋体" w:hAnsi="宋体" w:cs="宋体"/>
                <w:bCs/>
              </w:rPr>
            </w:pPr>
            <w:r w:rsidRPr="003E2079">
              <w:rPr>
                <w:rFonts w:ascii="宋体" w:hAnsi="宋体" w:cs="宋体" w:hint="eastAsia"/>
                <w:bCs/>
              </w:rPr>
              <w:t>序号</w:t>
            </w:r>
          </w:p>
        </w:tc>
        <w:tc>
          <w:tcPr>
            <w:tcW w:w="851" w:type="dxa"/>
            <w:vAlign w:val="center"/>
          </w:tcPr>
          <w:p w14:paraId="44740A03" w14:textId="77777777" w:rsidR="00C51F90" w:rsidRPr="003E2079" w:rsidRDefault="00C51F90" w:rsidP="0009275D">
            <w:pPr>
              <w:jc w:val="center"/>
              <w:rPr>
                <w:rFonts w:ascii="宋体" w:hAnsi="宋体" w:cs="宋体"/>
                <w:bCs/>
              </w:rPr>
            </w:pPr>
            <w:r w:rsidRPr="003E2079">
              <w:rPr>
                <w:rFonts w:ascii="宋体" w:hAnsi="宋体" w:cs="宋体" w:hint="eastAsia"/>
                <w:bCs/>
              </w:rPr>
              <w:t>包件号</w:t>
            </w:r>
          </w:p>
        </w:tc>
        <w:tc>
          <w:tcPr>
            <w:tcW w:w="1276" w:type="dxa"/>
            <w:vAlign w:val="center"/>
          </w:tcPr>
          <w:p w14:paraId="32B0EEB5" w14:textId="77777777" w:rsidR="00C51F90" w:rsidRPr="003E2079" w:rsidRDefault="00C51F90" w:rsidP="0009275D">
            <w:pPr>
              <w:widowControl/>
              <w:jc w:val="center"/>
              <w:textAlignment w:val="center"/>
              <w:rPr>
                <w:rFonts w:ascii="宋体" w:hAnsi="宋体" w:cs="宋体"/>
                <w:sz w:val="18"/>
                <w:szCs w:val="18"/>
              </w:rPr>
            </w:pPr>
            <w:r w:rsidRPr="003E2079">
              <w:rPr>
                <w:rFonts w:ascii="宋体" w:hAnsi="宋体" w:cs="宋体" w:hint="eastAsia"/>
                <w:kern w:val="0"/>
                <w:sz w:val="18"/>
                <w:szCs w:val="18"/>
              </w:rPr>
              <w:t>物资名称</w:t>
            </w:r>
          </w:p>
        </w:tc>
        <w:tc>
          <w:tcPr>
            <w:tcW w:w="1031" w:type="dxa"/>
            <w:vAlign w:val="center"/>
          </w:tcPr>
          <w:p w14:paraId="48C25285" w14:textId="77777777" w:rsidR="00C51F90" w:rsidRPr="003E2079" w:rsidRDefault="00C51F90" w:rsidP="0009275D">
            <w:pPr>
              <w:widowControl/>
              <w:jc w:val="center"/>
              <w:textAlignment w:val="center"/>
              <w:rPr>
                <w:rFonts w:ascii="宋体" w:hAnsi="宋体" w:cs="宋体"/>
                <w:sz w:val="18"/>
                <w:szCs w:val="18"/>
              </w:rPr>
            </w:pPr>
            <w:r w:rsidRPr="003E2079">
              <w:rPr>
                <w:rFonts w:ascii="宋体" w:hAnsi="宋体" w:cs="宋体" w:hint="eastAsia"/>
                <w:sz w:val="18"/>
                <w:szCs w:val="18"/>
              </w:rPr>
              <w:t>规格</w:t>
            </w:r>
          </w:p>
          <w:p w14:paraId="61E49E11" w14:textId="77777777" w:rsidR="00C51F90" w:rsidRPr="003E2079" w:rsidRDefault="00C51F90" w:rsidP="0009275D">
            <w:pPr>
              <w:widowControl/>
              <w:jc w:val="center"/>
              <w:textAlignment w:val="center"/>
              <w:rPr>
                <w:rFonts w:ascii="宋体" w:hAnsi="宋体" w:cs="宋体"/>
                <w:kern w:val="0"/>
                <w:sz w:val="18"/>
                <w:szCs w:val="18"/>
              </w:rPr>
            </w:pPr>
            <w:r w:rsidRPr="003E2079">
              <w:rPr>
                <w:rFonts w:ascii="宋体" w:hAnsi="宋体" w:cs="宋体" w:hint="eastAsia"/>
                <w:sz w:val="18"/>
                <w:szCs w:val="18"/>
              </w:rPr>
              <w:t>型号</w:t>
            </w:r>
          </w:p>
        </w:tc>
        <w:tc>
          <w:tcPr>
            <w:tcW w:w="425" w:type="dxa"/>
            <w:vAlign w:val="center"/>
          </w:tcPr>
          <w:p w14:paraId="1A90E5A5" w14:textId="77777777" w:rsidR="00C51F90" w:rsidRPr="003E2079" w:rsidRDefault="00C51F90" w:rsidP="0009275D">
            <w:pPr>
              <w:widowControl/>
              <w:jc w:val="center"/>
              <w:textAlignment w:val="center"/>
              <w:rPr>
                <w:rFonts w:ascii="宋体" w:hAnsi="宋体" w:cs="宋体"/>
                <w:kern w:val="0"/>
                <w:sz w:val="18"/>
                <w:szCs w:val="18"/>
              </w:rPr>
            </w:pPr>
            <w:r w:rsidRPr="003E2079">
              <w:rPr>
                <w:rFonts w:ascii="宋体" w:hAnsi="宋体" w:cs="宋体" w:hint="eastAsia"/>
                <w:kern w:val="0"/>
                <w:sz w:val="18"/>
                <w:szCs w:val="18"/>
              </w:rPr>
              <w:t>计量</w:t>
            </w:r>
          </w:p>
          <w:p w14:paraId="43C69AE5" w14:textId="77777777" w:rsidR="00C51F90" w:rsidRPr="003E2079" w:rsidRDefault="00C51F90" w:rsidP="0009275D">
            <w:pPr>
              <w:widowControl/>
              <w:jc w:val="center"/>
              <w:textAlignment w:val="center"/>
              <w:rPr>
                <w:rFonts w:ascii="宋体" w:hAnsi="宋体" w:cs="宋体"/>
                <w:sz w:val="18"/>
                <w:szCs w:val="18"/>
              </w:rPr>
            </w:pPr>
            <w:r w:rsidRPr="003E2079">
              <w:rPr>
                <w:rFonts w:ascii="宋体" w:hAnsi="宋体" w:cs="宋体" w:hint="eastAsia"/>
                <w:kern w:val="0"/>
                <w:sz w:val="18"/>
                <w:szCs w:val="18"/>
              </w:rPr>
              <w:t>单位</w:t>
            </w:r>
          </w:p>
        </w:tc>
        <w:tc>
          <w:tcPr>
            <w:tcW w:w="785" w:type="dxa"/>
            <w:vAlign w:val="center"/>
          </w:tcPr>
          <w:p w14:paraId="3531269F" w14:textId="77777777" w:rsidR="00C51F90" w:rsidRPr="003E2079" w:rsidRDefault="00C51F90" w:rsidP="0009275D">
            <w:pPr>
              <w:widowControl/>
              <w:jc w:val="center"/>
              <w:textAlignment w:val="center"/>
              <w:rPr>
                <w:rFonts w:ascii="宋体" w:hAnsi="宋体" w:cs="宋体"/>
                <w:kern w:val="0"/>
                <w:sz w:val="18"/>
                <w:szCs w:val="18"/>
              </w:rPr>
            </w:pPr>
            <w:r w:rsidRPr="003E2079">
              <w:rPr>
                <w:rFonts w:ascii="宋体" w:hAnsi="宋体" w:cs="宋体" w:hint="eastAsia"/>
                <w:kern w:val="0"/>
                <w:sz w:val="18"/>
                <w:szCs w:val="18"/>
              </w:rPr>
              <w:t>需求</w:t>
            </w:r>
          </w:p>
          <w:p w14:paraId="39A37D06" w14:textId="77777777" w:rsidR="00C51F90" w:rsidRPr="003E2079" w:rsidRDefault="00C51F90" w:rsidP="0009275D">
            <w:pPr>
              <w:widowControl/>
              <w:jc w:val="center"/>
              <w:textAlignment w:val="center"/>
              <w:rPr>
                <w:rFonts w:ascii="宋体" w:hAnsi="宋体" w:cs="宋体"/>
                <w:sz w:val="18"/>
                <w:szCs w:val="18"/>
              </w:rPr>
            </w:pPr>
            <w:r w:rsidRPr="003E2079">
              <w:rPr>
                <w:rFonts w:ascii="宋体" w:hAnsi="宋体" w:cs="宋体" w:hint="eastAsia"/>
                <w:kern w:val="0"/>
                <w:sz w:val="18"/>
                <w:szCs w:val="18"/>
              </w:rPr>
              <w:t>数量</w:t>
            </w:r>
          </w:p>
        </w:tc>
        <w:tc>
          <w:tcPr>
            <w:tcW w:w="7823" w:type="dxa"/>
            <w:vAlign w:val="center"/>
          </w:tcPr>
          <w:p w14:paraId="50003229" w14:textId="77777777" w:rsidR="00C51F90" w:rsidRPr="003E2079" w:rsidRDefault="00C51F90" w:rsidP="0009275D">
            <w:pPr>
              <w:widowControl/>
              <w:jc w:val="center"/>
              <w:textAlignment w:val="center"/>
              <w:rPr>
                <w:rFonts w:ascii="宋体" w:hAnsi="宋体" w:cs="宋体"/>
                <w:kern w:val="0"/>
                <w:sz w:val="18"/>
                <w:szCs w:val="18"/>
              </w:rPr>
            </w:pPr>
            <w:r w:rsidRPr="003E2079">
              <w:rPr>
                <w:rFonts w:ascii="宋体" w:hAnsi="宋体" w:cs="宋体" w:hint="eastAsia"/>
                <w:kern w:val="0"/>
                <w:sz w:val="18"/>
                <w:szCs w:val="18"/>
              </w:rPr>
              <w:t>投标人资格条件</w:t>
            </w:r>
          </w:p>
        </w:tc>
        <w:tc>
          <w:tcPr>
            <w:tcW w:w="992" w:type="dxa"/>
            <w:vAlign w:val="center"/>
          </w:tcPr>
          <w:p w14:paraId="329126B6" w14:textId="77777777" w:rsidR="00C51F90" w:rsidRPr="003E2079" w:rsidRDefault="00C51F90" w:rsidP="0009275D">
            <w:pPr>
              <w:widowControl/>
              <w:jc w:val="left"/>
              <w:textAlignment w:val="center"/>
              <w:rPr>
                <w:rFonts w:ascii="宋体" w:hAnsi="宋体" w:cs="宋体"/>
                <w:kern w:val="0"/>
                <w:sz w:val="18"/>
                <w:szCs w:val="18"/>
              </w:rPr>
            </w:pPr>
            <w:r w:rsidRPr="003E2079">
              <w:rPr>
                <w:rFonts w:ascii="宋体" w:hAnsi="宋体" w:cs="宋体" w:hint="eastAsia"/>
                <w:kern w:val="0"/>
                <w:sz w:val="18"/>
                <w:szCs w:val="18"/>
              </w:rPr>
              <w:t>招标文件售价（元）</w:t>
            </w:r>
          </w:p>
        </w:tc>
        <w:tc>
          <w:tcPr>
            <w:tcW w:w="1703" w:type="dxa"/>
            <w:vAlign w:val="center"/>
          </w:tcPr>
          <w:p w14:paraId="0586E977" w14:textId="77777777" w:rsidR="00C51F90" w:rsidRPr="003E2079" w:rsidRDefault="00C51F90" w:rsidP="0009275D">
            <w:pPr>
              <w:widowControl/>
              <w:jc w:val="center"/>
              <w:textAlignment w:val="center"/>
              <w:rPr>
                <w:rFonts w:ascii="宋体" w:hAnsi="宋体" w:cs="宋体"/>
                <w:kern w:val="0"/>
                <w:sz w:val="18"/>
                <w:szCs w:val="18"/>
              </w:rPr>
            </w:pPr>
            <w:r w:rsidRPr="003E2079">
              <w:rPr>
                <w:rFonts w:ascii="宋体" w:hAnsi="宋体" w:cs="宋体" w:hint="eastAsia"/>
                <w:kern w:val="0"/>
                <w:sz w:val="18"/>
                <w:szCs w:val="18"/>
              </w:rPr>
              <w:t>备注</w:t>
            </w:r>
          </w:p>
        </w:tc>
      </w:tr>
      <w:tr w:rsidR="003E2079" w:rsidRPr="003E2079" w14:paraId="2F36C778" w14:textId="77777777" w:rsidTr="0009275D">
        <w:trPr>
          <w:trHeight w:val="661"/>
          <w:jc w:val="center"/>
        </w:trPr>
        <w:tc>
          <w:tcPr>
            <w:tcW w:w="567" w:type="dxa"/>
            <w:vAlign w:val="center"/>
          </w:tcPr>
          <w:p w14:paraId="44BD71CC" w14:textId="77777777" w:rsidR="003E2079" w:rsidRPr="003E2079" w:rsidRDefault="003E2079" w:rsidP="0009275D">
            <w:pPr>
              <w:widowControl/>
              <w:jc w:val="center"/>
              <w:textAlignment w:val="center"/>
              <w:rPr>
                <w:rFonts w:ascii="宋体" w:hAnsi="宋体" w:cs="宋体"/>
                <w:sz w:val="18"/>
                <w:szCs w:val="18"/>
              </w:rPr>
            </w:pPr>
            <w:r w:rsidRPr="003E2079">
              <w:rPr>
                <w:rFonts w:ascii="宋体" w:hAnsi="宋体" w:cs="宋体" w:hint="eastAsia"/>
                <w:kern w:val="0"/>
                <w:sz w:val="18"/>
                <w:szCs w:val="18"/>
              </w:rPr>
              <w:t>一</w:t>
            </w:r>
          </w:p>
        </w:tc>
        <w:tc>
          <w:tcPr>
            <w:tcW w:w="851" w:type="dxa"/>
            <w:vAlign w:val="center"/>
          </w:tcPr>
          <w:p w14:paraId="32C37D38" w14:textId="77777777" w:rsidR="003E2079" w:rsidRPr="003E2079" w:rsidRDefault="003E2079" w:rsidP="0009275D">
            <w:pPr>
              <w:widowControl/>
              <w:snapToGrid w:val="0"/>
              <w:jc w:val="center"/>
              <w:textAlignment w:val="center"/>
              <w:rPr>
                <w:rFonts w:ascii="宋体" w:hAnsi="宋体" w:cs="宋体"/>
                <w:b/>
                <w:sz w:val="20"/>
                <w:szCs w:val="20"/>
              </w:rPr>
            </w:pPr>
            <w:r w:rsidRPr="003E2079">
              <w:rPr>
                <w:rFonts w:ascii="宋体" w:hAnsi="宋体" w:cs="宋体"/>
                <w:b/>
                <w:sz w:val="20"/>
                <w:szCs w:val="20"/>
              </w:rPr>
              <w:t>WZ-01</w:t>
            </w:r>
          </w:p>
        </w:tc>
        <w:tc>
          <w:tcPr>
            <w:tcW w:w="1276" w:type="dxa"/>
            <w:vAlign w:val="center"/>
          </w:tcPr>
          <w:p w14:paraId="10A7AC95" w14:textId="77777777" w:rsidR="003E2079" w:rsidRPr="003E2079" w:rsidRDefault="003E2079" w:rsidP="0009275D">
            <w:pPr>
              <w:widowControl/>
              <w:snapToGrid w:val="0"/>
              <w:jc w:val="center"/>
              <w:textAlignment w:val="center"/>
              <w:rPr>
                <w:rFonts w:ascii="宋体" w:hAnsi="宋体" w:cs="宋体"/>
                <w:b/>
                <w:sz w:val="20"/>
                <w:szCs w:val="20"/>
              </w:rPr>
            </w:pPr>
          </w:p>
        </w:tc>
        <w:tc>
          <w:tcPr>
            <w:tcW w:w="1031" w:type="dxa"/>
          </w:tcPr>
          <w:p w14:paraId="0B947E70" w14:textId="77777777" w:rsidR="003E2079" w:rsidRPr="003E2079" w:rsidRDefault="003E2079" w:rsidP="0009275D">
            <w:pPr>
              <w:jc w:val="center"/>
              <w:rPr>
                <w:rFonts w:ascii="宋体" w:hAnsi="宋体" w:cs="宋体"/>
                <w:sz w:val="18"/>
                <w:szCs w:val="18"/>
              </w:rPr>
            </w:pPr>
          </w:p>
        </w:tc>
        <w:tc>
          <w:tcPr>
            <w:tcW w:w="425" w:type="dxa"/>
            <w:vAlign w:val="center"/>
          </w:tcPr>
          <w:p w14:paraId="5AC34BE7" w14:textId="77777777" w:rsidR="003E2079" w:rsidRPr="003E2079" w:rsidRDefault="003E2079" w:rsidP="0009275D">
            <w:pPr>
              <w:widowControl/>
              <w:jc w:val="center"/>
              <w:rPr>
                <w:rFonts w:ascii="宋体" w:hAnsi="宋体" w:cs="宋体"/>
                <w:kern w:val="0"/>
                <w:sz w:val="18"/>
                <w:szCs w:val="18"/>
              </w:rPr>
            </w:pPr>
          </w:p>
        </w:tc>
        <w:tc>
          <w:tcPr>
            <w:tcW w:w="785" w:type="dxa"/>
            <w:vAlign w:val="center"/>
          </w:tcPr>
          <w:p w14:paraId="1143C61F" w14:textId="77777777" w:rsidR="003E2079" w:rsidRPr="003E2079" w:rsidRDefault="003E2079" w:rsidP="0009275D">
            <w:pPr>
              <w:widowControl/>
              <w:jc w:val="center"/>
              <w:rPr>
                <w:rFonts w:ascii="宋体" w:hAnsi="宋体" w:cs="宋体"/>
                <w:kern w:val="0"/>
                <w:sz w:val="18"/>
                <w:szCs w:val="18"/>
              </w:rPr>
            </w:pPr>
          </w:p>
        </w:tc>
        <w:tc>
          <w:tcPr>
            <w:tcW w:w="7823" w:type="dxa"/>
            <w:vMerge w:val="restart"/>
          </w:tcPr>
          <w:p w14:paraId="65F412CB" w14:textId="77777777" w:rsidR="003E2079" w:rsidRPr="003E2079" w:rsidRDefault="003E2079" w:rsidP="0009275D">
            <w:pPr>
              <w:widowControl/>
              <w:spacing w:line="360" w:lineRule="exact"/>
              <w:jc w:val="left"/>
              <w:textAlignment w:val="center"/>
              <w:rPr>
                <w:rFonts w:ascii="宋体" w:hAnsi="宋体" w:cs="宋体"/>
                <w:szCs w:val="21"/>
              </w:rPr>
            </w:pPr>
            <w:r w:rsidRPr="003E2079">
              <w:rPr>
                <w:rFonts w:ascii="宋体" w:hAnsi="宋体" w:cs="宋体" w:hint="eastAsia"/>
                <w:szCs w:val="21"/>
              </w:rPr>
              <w:t>1.营业范围要求：在中华人民共和国境内依法注册，能独立承担民事责任的生产商或代理商，代理商须取得唯一授权。</w:t>
            </w:r>
          </w:p>
          <w:p w14:paraId="5F81E4CA" w14:textId="77777777" w:rsidR="003E2079" w:rsidRPr="003E2079" w:rsidRDefault="003E2079" w:rsidP="0009275D">
            <w:pPr>
              <w:spacing w:line="276" w:lineRule="auto"/>
              <w:jc w:val="left"/>
              <w:rPr>
                <w:rFonts w:ascii="宋体" w:hAnsi="宋体" w:cs="宋体"/>
                <w:color w:val="000000"/>
                <w:kern w:val="0"/>
                <w:szCs w:val="21"/>
              </w:rPr>
            </w:pPr>
            <w:r w:rsidRPr="003E2079">
              <w:rPr>
                <w:rFonts w:ascii="宋体" w:hAnsi="宋体" w:cs="宋体" w:hint="eastAsia"/>
                <w:szCs w:val="21"/>
              </w:rPr>
              <w:t>2.许可和认证要求：</w:t>
            </w:r>
            <w:r w:rsidRPr="003E2079">
              <w:rPr>
                <w:rFonts w:hint="eastAsia"/>
                <w:szCs w:val="21"/>
              </w:rPr>
              <w:t>投标人须提供</w:t>
            </w:r>
            <w:r w:rsidRPr="003E2079">
              <w:rPr>
                <w:rFonts w:hint="eastAsia"/>
                <w:sz w:val="20"/>
                <w:szCs w:val="20"/>
              </w:rPr>
              <w:t>27.5kV</w:t>
            </w:r>
            <w:r w:rsidRPr="003E2079">
              <w:rPr>
                <w:rFonts w:hint="eastAsia"/>
                <w:sz w:val="20"/>
                <w:szCs w:val="20"/>
              </w:rPr>
              <w:t>电缆（带尼龙护套）、</w:t>
            </w:r>
            <w:r w:rsidRPr="003E2079">
              <w:rPr>
                <w:rFonts w:hint="eastAsia"/>
                <w:sz w:val="20"/>
                <w:szCs w:val="20"/>
              </w:rPr>
              <w:t>27.5kV</w:t>
            </w:r>
            <w:r w:rsidRPr="003E2079">
              <w:rPr>
                <w:rFonts w:hint="eastAsia"/>
                <w:sz w:val="20"/>
                <w:szCs w:val="20"/>
              </w:rPr>
              <w:t>插拔式电缆头、</w:t>
            </w:r>
            <w:r w:rsidRPr="003E2079">
              <w:rPr>
                <w:rFonts w:hint="eastAsia"/>
                <w:sz w:val="20"/>
                <w:szCs w:val="20"/>
              </w:rPr>
              <w:t>27.5kV</w:t>
            </w:r>
            <w:r w:rsidRPr="003E2079">
              <w:rPr>
                <w:rFonts w:hint="eastAsia"/>
                <w:sz w:val="20"/>
                <w:szCs w:val="20"/>
              </w:rPr>
              <w:t>户外电缆终端头、复合柱式绝缘子</w:t>
            </w:r>
            <w:r w:rsidRPr="003E2079">
              <w:rPr>
                <w:rFonts w:hint="eastAsia"/>
                <w:sz w:val="20"/>
                <w:szCs w:val="20"/>
              </w:rPr>
              <w:t xml:space="preserve"> FZ-27.5/16</w:t>
            </w:r>
            <w:r w:rsidRPr="003E2079">
              <w:rPr>
                <w:rFonts w:hint="eastAsia"/>
                <w:sz w:val="20"/>
                <w:szCs w:val="20"/>
              </w:rPr>
              <w:t>、单极电动隔离开关（含操作箱、母排、支架、等安装附件）、单极电动隔离开关（含操作箱、母排、支架、等安装附件）</w:t>
            </w:r>
            <w:r w:rsidRPr="003E2079">
              <w:rPr>
                <w:rFonts w:hint="eastAsia"/>
                <w:szCs w:val="21"/>
              </w:rPr>
              <w:t>由铁路专用产品认证机构出具的铁路专用产品认证证书。</w:t>
            </w:r>
          </w:p>
          <w:p w14:paraId="1532FA91" w14:textId="77777777" w:rsidR="003E2079" w:rsidRPr="003E2079" w:rsidRDefault="003E2079" w:rsidP="0009275D">
            <w:pPr>
              <w:widowControl/>
              <w:spacing w:line="360" w:lineRule="exact"/>
              <w:jc w:val="left"/>
              <w:textAlignment w:val="center"/>
              <w:rPr>
                <w:rFonts w:ascii="宋体" w:hAnsi="宋体" w:cs="宋体"/>
                <w:szCs w:val="21"/>
              </w:rPr>
            </w:pPr>
            <w:r w:rsidRPr="003E2079">
              <w:rPr>
                <w:rFonts w:ascii="宋体" w:hAnsi="宋体" w:cs="宋体" w:hint="eastAsia"/>
                <w:szCs w:val="21"/>
              </w:rPr>
              <w:t>3.生产供货能力要求：投标人须具有本次招标物资设备生产经验，在人员、设备、资金等方面具有相应的能力，满足招标人施工进度的要求。</w:t>
            </w:r>
          </w:p>
          <w:p w14:paraId="5FC356B4" w14:textId="77777777" w:rsidR="003E2079" w:rsidRPr="003E2079" w:rsidRDefault="003E2079" w:rsidP="0009275D">
            <w:pPr>
              <w:widowControl/>
              <w:spacing w:line="360" w:lineRule="exact"/>
              <w:jc w:val="left"/>
              <w:textAlignment w:val="center"/>
              <w:rPr>
                <w:rFonts w:ascii="宋体" w:hAnsi="宋体" w:cs="宋体"/>
                <w:szCs w:val="21"/>
              </w:rPr>
            </w:pPr>
            <w:r w:rsidRPr="003E2079">
              <w:rPr>
                <w:rFonts w:ascii="宋体" w:hAnsi="宋体" w:cs="宋体" w:hint="eastAsia"/>
                <w:szCs w:val="21"/>
              </w:rPr>
              <w:t>4. 财务能力要求：投标人须提供近三年（2020年、2021年、2022年）经注册会计师事务所或具备资质的审计机构出具的财务审计报告；有良好的财务状况（不得出现连续亏损）；具有良好的企业社会信誉。</w:t>
            </w:r>
          </w:p>
          <w:p w14:paraId="63E222E9" w14:textId="77777777" w:rsidR="003E2079" w:rsidRPr="003E2079" w:rsidRDefault="003E2079" w:rsidP="0009275D">
            <w:pPr>
              <w:widowControl/>
              <w:spacing w:line="360" w:lineRule="exact"/>
              <w:jc w:val="left"/>
              <w:textAlignment w:val="center"/>
              <w:rPr>
                <w:rFonts w:ascii="宋体" w:hAnsi="宋体" w:cs="宋体"/>
                <w:szCs w:val="21"/>
              </w:rPr>
            </w:pPr>
            <w:r w:rsidRPr="003E2079">
              <w:rPr>
                <w:rFonts w:ascii="宋体" w:hAnsi="宋体" w:cs="宋体" w:hint="eastAsia"/>
                <w:szCs w:val="21"/>
              </w:rPr>
              <w:t>5. 质量保证能力要求：须具有近三年CMA或CAL或CNAS资质的检测机构出具的产品质量检验合格报告。</w:t>
            </w:r>
          </w:p>
          <w:p w14:paraId="75623795" w14:textId="77777777" w:rsidR="003E2079" w:rsidRPr="003E2079" w:rsidRDefault="003E2079" w:rsidP="0009275D">
            <w:pPr>
              <w:widowControl/>
              <w:spacing w:line="360" w:lineRule="exact"/>
              <w:jc w:val="left"/>
              <w:textAlignment w:val="center"/>
              <w:rPr>
                <w:rFonts w:ascii="宋体" w:hAnsi="宋体" w:cs="宋体"/>
                <w:szCs w:val="21"/>
              </w:rPr>
            </w:pPr>
            <w:r w:rsidRPr="003E2079">
              <w:rPr>
                <w:rFonts w:ascii="宋体" w:hAnsi="宋体" w:cs="宋体" w:hint="eastAsia"/>
                <w:szCs w:val="21"/>
              </w:rPr>
              <w:t>6.供货业绩要求：投标人提供2020年以来投标物资在轨道交通行业（地铁、高铁、城际轨道等）的供货业绩不少于2份，（提供中标通知书以及合同协议书，业绩时间以合同签订时间为准）。投标人还须提供近五年内二分接电缆对接箱（含电缆插拔头）铁路运行业绩证明1份。</w:t>
            </w:r>
          </w:p>
          <w:p w14:paraId="53FB4165" w14:textId="77777777" w:rsidR="003E2079" w:rsidRPr="003E2079" w:rsidRDefault="003E2079" w:rsidP="0009275D">
            <w:pPr>
              <w:widowControl/>
              <w:spacing w:line="360" w:lineRule="exact"/>
              <w:jc w:val="left"/>
              <w:textAlignment w:val="center"/>
              <w:rPr>
                <w:rFonts w:ascii="宋体" w:hAnsi="宋体" w:cs="宋体"/>
                <w:szCs w:val="21"/>
              </w:rPr>
            </w:pPr>
            <w:r w:rsidRPr="003E2079">
              <w:rPr>
                <w:rFonts w:ascii="宋体" w:hAnsi="宋体" w:cs="宋体" w:hint="eastAsia"/>
                <w:szCs w:val="21"/>
              </w:rPr>
              <w:t>7.履约信用要求：投标人应提供满足上述“供货业绩要求”的业绩中买方出具的良好履约情况证明。</w:t>
            </w:r>
          </w:p>
          <w:p w14:paraId="701447A2" w14:textId="690899AE" w:rsidR="003E2079" w:rsidRPr="003E2079" w:rsidRDefault="003E2079" w:rsidP="0009275D">
            <w:pPr>
              <w:spacing w:line="276" w:lineRule="auto"/>
              <w:jc w:val="left"/>
              <w:rPr>
                <w:rFonts w:ascii="宋体" w:hAnsi="宋体" w:cs="宋体"/>
                <w:sz w:val="18"/>
                <w:szCs w:val="18"/>
              </w:rPr>
            </w:pPr>
            <w:r w:rsidRPr="003E2079">
              <w:rPr>
                <w:rFonts w:ascii="宋体" w:hAnsi="宋体" w:cs="宋体" w:hint="eastAsia"/>
                <w:szCs w:val="21"/>
              </w:rPr>
              <w:t>8.其它要求：/。</w:t>
            </w:r>
          </w:p>
        </w:tc>
        <w:tc>
          <w:tcPr>
            <w:tcW w:w="992" w:type="dxa"/>
            <w:vAlign w:val="center"/>
          </w:tcPr>
          <w:p w14:paraId="550D10C7" w14:textId="77777777" w:rsidR="003E2079" w:rsidRPr="003E2079" w:rsidRDefault="003E2079" w:rsidP="0009275D">
            <w:pPr>
              <w:jc w:val="center"/>
              <w:rPr>
                <w:rFonts w:ascii="宋体" w:hAnsi="宋体"/>
                <w:sz w:val="18"/>
                <w:szCs w:val="18"/>
              </w:rPr>
            </w:pPr>
            <w:r w:rsidRPr="003E2079">
              <w:rPr>
                <w:rFonts w:ascii="宋体" w:hAnsi="宋体" w:cs="宋体" w:hint="eastAsia"/>
                <w:sz w:val="18"/>
                <w:szCs w:val="18"/>
              </w:rPr>
              <w:t>500/套</w:t>
            </w:r>
          </w:p>
        </w:tc>
        <w:tc>
          <w:tcPr>
            <w:tcW w:w="1703" w:type="dxa"/>
          </w:tcPr>
          <w:p w14:paraId="7149971A" w14:textId="77777777" w:rsidR="003E2079" w:rsidRPr="003E2079" w:rsidRDefault="003E2079" w:rsidP="0009275D">
            <w:pPr>
              <w:jc w:val="center"/>
              <w:rPr>
                <w:rFonts w:ascii="宋体" w:hAnsi="宋体"/>
                <w:sz w:val="18"/>
                <w:szCs w:val="18"/>
              </w:rPr>
            </w:pPr>
          </w:p>
        </w:tc>
      </w:tr>
      <w:tr w:rsidR="003E2079" w:rsidRPr="003E2079" w14:paraId="2E42F004" w14:textId="77777777" w:rsidTr="0009275D">
        <w:trPr>
          <w:trHeight w:val="543"/>
          <w:jc w:val="center"/>
        </w:trPr>
        <w:tc>
          <w:tcPr>
            <w:tcW w:w="567" w:type="dxa"/>
            <w:vAlign w:val="center"/>
          </w:tcPr>
          <w:p w14:paraId="638F065B" w14:textId="77777777" w:rsidR="003E2079" w:rsidRPr="003E2079" w:rsidRDefault="003E2079" w:rsidP="0009275D">
            <w:pPr>
              <w:jc w:val="center"/>
              <w:textAlignment w:val="center"/>
              <w:rPr>
                <w:rFonts w:ascii="宋体" w:hAnsi="宋体" w:cs="宋体"/>
                <w:sz w:val="20"/>
                <w:szCs w:val="18"/>
              </w:rPr>
            </w:pPr>
            <w:r w:rsidRPr="003E2079">
              <w:rPr>
                <w:rFonts w:ascii="宋体" w:hAnsi="宋体" w:cs="宋体" w:hint="eastAsia"/>
                <w:sz w:val="20"/>
                <w:szCs w:val="18"/>
              </w:rPr>
              <w:t>1</w:t>
            </w:r>
          </w:p>
        </w:tc>
        <w:tc>
          <w:tcPr>
            <w:tcW w:w="851" w:type="dxa"/>
            <w:vAlign w:val="center"/>
          </w:tcPr>
          <w:p w14:paraId="00F3C101" w14:textId="77777777" w:rsidR="003E2079" w:rsidRPr="003E2079" w:rsidRDefault="003E2079" w:rsidP="0009275D">
            <w:pPr>
              <w:rPr>
                <w:sz w:val="18"/>
                <w:szCs w:val="18"/>
              </w:rPr>
            </w:pPr>
          </w:p>
        </w:tc>
        <w:tc>
          <w:tcPr>
            <w:tcW w:w="1276" w:type="dxa"/>
            <w:vAlign w:val="center"/>
          </w:tcPr>
          <w:p w14:paraId="22400514" w14:textId="77777777" w:rsidR="003E2079" w:rsidRPr="003E2079" w:rsidRDefault="003E2079" w:rsidP="0009275D">
            <w:pPr>
              <w:rPr>
                <w:sz w:val="18"/>
                <w:szCs w:val="18"/>
              </w:rPr>
            </w:pPr>
            <w:r w:rsidRPr="003E2079">
              <w:rPr>
                <w:rFonts w:hint="eastAsia"/>
                <w:sz w:val="20"/>
                <w:szCs w:val="20"/>
              </w:rPr>
              <w:t>27.5kV</w:t>
            </w:r>
            <w:r w:rsidRPr="003E2079">
              <w:rPr>
                <w:rFonts w:hint="eastAsia"/>
                <w:sz w:val="20"/>
                <w:szCs w:val="20"/>
              </w:rPr>
              <w:t>电缆（带尼龙护套）</w:t>
            </w:r>
          </w:p>
        </w:tc>
        <w:tc>
          <w:tcPr>
            <w:tcW w:w="1031" w:type="dxa"/>
            <w:vAlign w:val="center"/>
          </w:tcPr>
          <w:p w14:paraId="0D0F8F36" w14:textId="77777777" w:rsidR="003E2079" w:rsidRPr="003E2079" w:rsidRDefault="003E2079" w:rsidP="0009275D">
            <w:pPr>
              <w:jc w:val="center"/>
              <w:rPr>
                <w:sz w:val="18"/>
                <w:szCs w:val="18"/>
              </w:rPr>
            </w:pPr>
            <w:r w:rsidRPr="003E2079">
              <w:rPr>
                <w:rFonts w:hint="eastAsia"/>
                <w:color w:val="000000"/>
                <w:sz w:val="20"/>
                <w:szCs w:val="20"/>
              </w:rPr>
              <w:t>见技术规格书</w:t>
            </w:r>
          </w:p>
        </w:tc>
        <w:tc>
          <w:tcPr>
            <w:tcW w:w="425" w:type="dxa"/>
            <w:vAlign w:val="center"/>
          </w:tcPr>
          <w:p w14:paraId="28F5B969" w14:textId="77777777" w:rsidR="003E2079" w:rsidRPr="003E2079" w:rsidRDefault="003E2079" w:rsidP="0009275D">
            <w:pPr>
              <w:jc w:val="center"/>
              <w:rPr>
                <w:rFonts w:ascii="宋体" w:hAnsi="宋体" w:cs="宋体"/>
                <w:sz w:val="18"/>
                <w:szCs w:val="18"/>
              </w:rPr>
            </w:pPr>
            <w:r w:rsidRPr="003E2079">
              <w:rPr>
                <w:rFonts w:hint="eastAsia"/>
                <w:sz w:val="20"/>
                <w:szCs w:val="20"/>
              </w:rPr>
              <w:t>m</w:t>
            </w:r>
          </w:p>
        </w:tc>
        <w:tc>
          <w:tcPr>
            <w:tcW w:w="785" w:type="dxa"/>
            <w:vAlign w:val="center"/>
          </w:tcPr>
          <w:p w14:paraId="75D6C878" w14:textId="77777777" w:rsidR="003E2079" w:rsidRPr="003E2079" w:rsidRDefault="003E2079" w:rsidP="0009275D">
            <w:pPr>
              <w:widowControl/>
              <w:jc w:val="center"/>
              <w:textAlignment w:val="center"/>
              <w:rPr>
                <w:rFonts w:ascii="宋体" w:hAnsi="宋体" w:cs="宋体"/>
                <w:sz w:val="18"/>
                <w:szCs w:val="18"/>
              </w:rPr>
            </w:pPr>
            <w:r w:rsidRPr="003E2079">
              <w:rPr>
                <w:rFonts w:hint="eastAsia"/>
                <w:sz w:val="20"/>
                <w:szCs w:val="20"/>
              </w:rPr>
              <w:t>6464</w:t>
            </w:r>
          </w:p>
        </w:tc>
        <w:tc>
          <w:tcPr>
            <w:tcW w:w="7823" w:type="dxa"/>
            <w:vMerge/>
            <w:vAlign w:val="center"/>
          </w:tcPr>
          <w:p w14:paraId="637AFAC8" w14:textId="4E211373" w:rsidR="003E2079" w:rsidRPr="003E2079" w:rsidRDefault="003E2079" w:rsidP="0009275D">
            <w:pPr>
              <w:spacing w:line="276" w:lineRule="auto"/>
              <w:jc w:val="left"/>
              <w:rPr>
                <w:szCs w:val="21"/>
              </w:rPr>
            </w:pPr>
          </w:p>
        </w:tc>
        <w:tc>
          <w:tcPr>
            <w:tcW w:w="992" w:type="dxa"/>
          </w:tcPr>
          <w:p w14:paraId="7FF3BD12" w14:textId="77777777" w:rsidR="003E2079" w:rsidRPr="003E2079" w:rsidRDefault="003E2079" w:rsidP="0009275D">
            <w:pPr>
              <w:jc w:val="center"/>
              <w:rPr>
                <w:rFonts w:ascii="宋体" w:hAnsi="宋体"/>
                <w:sz w:val="18"/>
                <w:szCs w:val="18"/>
              </w:rPr>
            </w:pPr>
          </w:p>
        </w:tc>
        <w:tc>
          <w:tcPr>
            <w:tcW w:w="1703" w:type="dxa"/>
            <w:vAlign w:val="center"/>
          </w:tcPr>
          <w:p w14:paraId="44A94EDB" w14:textId="77777777" w:rsidR="003E2079" w:rsidRPr="003E2079" w:rsidRDefault="003E2079" w:rsidP="0009275D">
            <w:pPr>
              <w:autoSpaceDE w:val="0"/>
              <w:autoSpaceDN w:val="0"/>
              <w:spacing w:line="276" w:lineRule="auto"/>
              <w:rPr>
                <w:rFonts w:ascii="宋体" w:hAnsi="宋体"/>
                <w:snapToGrid w:val="0"/>
                <w:sz w:val="18"/>
                <w:szCs w:val="18"/>
              </w:rPr>
            </w:pPr>
          </w:p>
        </w:tc>
      </w:tr>
      <w:tr w:rsidR="003E2079" w:rsidRPr="003E2079" w14:paraId="287A0640" w14:textId="77777777" w:rsidTr="0009275D">
        <w:trPr>
          <w:trHeight w:val="543"/>
          <w:jc w:val="center"/>
        </w:trPr>
        <w:tc>
          <w:tcPr>
            <w:tcW w:w="567" w:type="dxa"/>
            <w:vAlign w:val="center"/>
          </w:tcPr>
          <w:p w14:paraId="58FE95BB" w14:textId="77777777" w:rsidR="003E2079" w:rsidRPr="003E2079" w:rsidRDefault="003E2079" w:rsidP="0009275D">
            <w:pPr>
              <w:jc w:val="center"/>
              <w:textAlignment w:val="center"/>
              <w:rPr>
                <w:rFonts w:ascii="宋体" w:hAnsi="宋体" w:cs="宋体"/>
                <w:sz w:val="20"/>
                <w:szCs w:val="18"/>
              </w:rPr>
            </w:pPr>
            <w:r w:rsidRPr="003E2079">
              <w:rPr>
                <w:rFonts w:ascii="宋体" w:hAnsi="宋体" w:cs="宋体" w:hint="eastAsia"/>
                <w:sz w:val="20"/>
                <w:szCs w:val="18"/>
              </w:rPr>
              <w:t>2</w:t>
            </w:r>
          </w:p>
        </w:tc>
        <w:tc>
          <w:tcPr>
            <w:tcW w:w="851" w:type="dxa"/>
            <w:vAlign w:val="center"/>
          </w:tcPr>
          <w:p w14:paraId="39C2FD54" w14:textId="77777777" w:rsidR="003E2079" w:rsidRPr="003E2079" w:rsidRDefault="003E2079" w:rsidP="0009275D">
            <w:pPr>
              <w:rPr>
                <w:sz w:val="18"/>
                <w:szCs w:val="18"/>
              </w:rPr>
            </w:pPr>
          </w:p>
        </w:tc>
        <w:tc>
          <w:tcPr>
            <w:tcW w:w="1276" w:type="dxa"/>
            <w:vAlign w:val="center"/>
          </w:tcPr>
          <w:p w14:paraId="087D438E" w14:textId="77777777" w:rsidR="003E2079" w:rsidRPr="003E2079" w:rsidRDefault="003E2079" w:rsidP="0009275D">
            <w:pPr>
              <w:rPr>
                <w:sz w:val="18"/>
                <w:szCs w:val="18"/>
              </w:rPr>
            </w:pPr>
            <w:r w:rsidRPr="003E2079">
              <w:rPr>
                <w:rFonts w:hint="eastAsia"/>
                <w:sz w:val="20"/>
                <w:szCs w:val="20"/>
              </w:rPr>
              <w:t>27.5kV</w:t>
            </w:r>
            <w:r w:rsidRPr="003E2079">
              <w:rPr>
                <w:rFonts w:hint="eastAsia"/>
                <w:sz w:val="20"/>
                <w:szCs w:val="20"/>
              </w:rPr>
              <w:t>插拔式电缆头</w:t>
            </w:r>
          </w:p>
        </w:tc>
        <w:tc>
          <w:tcPr>
            <w:tcW w:w="1031" w:type="dxa"/>
            <w:vAlign w:val="center"/>
          </w:tcPr>
          <w:p w14:paraId="48954F5D" w14:textId="77777777" w:rsidR="003E2079" w:rsidRPr="003E2079" w:rsidRDefault="003E2079" w:rsidP="0009275D">
            <w:pPr>
              <w:jc w:val="center"/>
              <w:rPr>
                <w:sz w:val="18"/>
                <w:szCs w:val="18"/>
              </w:rPr>
            </w:pPr>
            <w:r w:rsidRPr="003E2079">
              <w:rPr>
                <w:rFonts w:hint="eastAsia"/>
                <w:color w:val="000000"/>
                <w:sz w:val="20"/>
                <w:szCs w:val="20"/>
              </w:rPr>
              <w:t>见技术规格书</w:t>
            </w:r>
          </w:p>
        </w:tc>
        <w:tc>
          <w:tcPr>
            <w:tcW w:w="425" w:type="dxa"/>
            <w:vAlign w:val="center"/>
          </w:tcPr>
          <w:p w14:paraId="23128624" w14:textId="77777777" w:rsidR="003E2079" w:rsidRPr="003E2079" w:rsidRDefault="003E2079" w:rsidP="0009275D">
            <w:pPr>
              <w:jc w:val="center"/>
              <w:rPr>
                <w:rFonts w:ascii="宋体" w:hAnsi="宋体" w:cs="宋体"/>
                <w:sz w:val="18"/>
                <w:szCs w:val="18"/>
              </w:rPr>
            </w:pPr>
            <w:r w:rsidRPr="003E2079">
              <w:rPr>
                <w:rFonts w:hint="eastAsia"/>
                <w:sz w:val="20"/>
                <w:szCs w:val="20"/>
              </w:rPr>
              <w:t>个</w:t>
            </w:r>
          </w:p>
        </w:tc>
        <w:tc>
          <w:tcPr>
            <w:tcW w:w="785" w:type="dxa"/>
            <w:vAlign w:val="center"/>
          </w:tcPr>
          <w:p w14:paraId="18B0E760" w14:textId="77777777" w:rsidR="003E2079" w:rsidRPr="003E2079" w:rsidRDefault="003E2079" w:rsidP="0009275D">
            <w:pPr>
              <w:widowControl/>
              <w:jc w:val="center"/>
              <w:textAlignment w:val="center"/>
              <w:rPr>
                <w:rFonts w:ascii="宋体" w:hAnsi="宋体" w:cs="宋体"/>
                <w:sz w:val="18"/>
                <w:szCs w:val="18"/>
              </w:rPr>
            </w:pPr>
            <w:r w:rsidRPr="003E2079">
              <w:rPr>
                <w:rFonts w:hint="eastAsia"/>
                <w:sz w:val="20"/>
                <w:szCs w:val="20"/>
              </w:rPr>
              <w:t>4</w:t>
            </w:r>
          </w:p>
        </w:tc>
        <w:tc>
          <w:tcPr>
            <w:tcW w:w="7823" w:type="dxa"/>
            <w:vMerge/>
            <w:vAlign w:val="center"/>
          </w:tcPr>
          <w:p w14:paraId="55A90E9D" w14:textId="77777777" w:rsidR="003E2079" w:rsidRPr="003E2079" w:rsidRDefault="003E2079" w:rsidP="0009275D">
            <w:pPr>
              <w:widowControl/>
              <w:spacing w:line="360" w:lineRule="exact"/>
              <w:jc w:val="left"/>
              <w:textAlignment w:val="center"/>
              <w:rPr>
                <w:rFonts w:ascii="宋体" w:hAnsi="宋体" w:cs="宋体"/>
                <w:szCs w:val="21"/>
              </w:rPr>
            </w:pPr>
          </w:p>
        </w:tc>
        <w:tc>
          <w:tcPr>
            <w:tcW w:w="992" w:type="dxa"/>
          </w:tcPr>
          <w:p w14:paraId="51A2747A" w14:textId="77777777" w:rsidR="003E2079" w:rsidRPr="003E2079" w:rsidRDefault="003E2079" w:rsidP="0009275D">
            <w:pPr>
              <w:jc w:val="center"/>
              <w:rPr>
                <w:rFonts w:ascii="宋体" w:hAnsi="宋体"/>
                <w:sz w:val="18"/>
                <w:szCs w:val="18"/>
              </w:rPr>
            </w:pPr>
          </w:p>
        </w:tc>
        <w:tc>
          <w:tcPr>
            <w:tcW w:w="1703" w:type="dxa"/>
            <w:vAlign w:val="center"/>
          </w:tcPr>
          <w:p w14:paraId="605B452F" w14:textId="77777777" w:rsidR="003E2079" w:rsidRPr="003E2079" w:rsidRDefault="003E2079" w:rsidP="0009275D">
            <w:pPr>
              <w:autoSpaceDE w:val="0"/>
              <w:autoSpaceDN w:val="0"/>
              <w:spacing w:line="276" w:lineRule="auto"/>
              <w:rPr>
                <w:rFonts w:ascii="宋体" w:hAnsi="宋体"/>
                <w:snapToGrid w:val="0"/>
                <w:sz w:val="18"/>
                <w:szCs w:val="18"/>
              </w:rPr>
            </w:pPr>
          </w:p>
        </w:tc>
      </w:tr>
      <w:tr w:rsidR="003E2079" w:rsidRPr="003E2079" w14:paraId="30CFBE14" w14:textId="77777777" w:rsidTr="0009275D">
        <w:trPr>
          <w:trHeight w:val="543"/>
          <w:jc w:val="center"/>
        </w:trPr>
        <w:tc>
          <w:tcPr>
            <w:tcW w:w="567" w:type="dxa"/>
            <w:vAlign w:val="center"/>
          </w:tcPr>
          <w:p w14:paraId="6C4E877C" w14:textId="77777777" w:rsidR="003E2079" w:rsidRPr="003E2079" w:rsidRDefault="003E2079" w:rsidP="0009275D">
            <w:pPr>
              <w:jc w:val="center"/>
              <w:textAlignment w:val="center"/>
              <w:rPr>
                <w:rFonts w:ascii="宋体" w:hAnsi="宋体" w:cs="宋体"/>
                <w:sz w:val="20"/>
                <w:szCs w:val="18"/>
              </w:rPr>
            </w:pPr>
            <w:r w:rsidRPr="003E2079">
              <w:rPr>
                <w:rFonts w:ascii="宋体" w:hAnsi="宋体" w:cs="宋体" w:hint="eastAsia"/>
                <w:sz w:val="20"/>
                <w:szCs w:val="18"/>
              </w:rPr>
              <w:t>3</w:t>
            </w:r>
          </w:p>
        </w:tc>
        <w:tc>
          <w:tcPr>
            <w:tcW w:w="851" w:type="dxa"/>
            <w:vAlign w:val="center"/>
          </w:tcPr>
          <w:p w14:paraId="1BB08FC4" w14:textId="77777777" w:rsidR="003E2079" w:rsidRPr="003E2079" w:rsidRDefault="003E2079" w:rsidP="0009275D">
            <w:pPr>
              <w:rPr>
                <w:sz w:val="18"/>
                <w:szCs w:val="18"/>
              </w:rPr>
            </w:pPr>
          </w:p>
        </w:tc>
        <w:tc>
          <w:tcPr>
            <w:tcW w:w="1276" w:type="dxa"/>
            <w:vAlign w:val="center"/>
          </w:tcPr>
          <w:p w14:paraId="5F882572" w14:textId="77777777" w:rsidR="003E2079" w:rsidRPr="003E2079" w:rsidRDefault="003E2079" w:rsidP="0009275D">
            <w:pPr>
              <w:rPr>
                <w:sz w:val="18"/>
                <w:szCs w:val="18"/>
              </w:rPr>
            </w:pPr>
            <w:r w:rsidRPr="003E2079">
              <w:rPr>
                <w:rFonts w:hint="eastAsia"/>
                <w:sz w:val="20"/>
                <w:szCs w:val="20"/>
              </w:rPr>
              <w:t>27.5kV</w:t>
            </w:r>
            <w:r w:rsidRPr="003E2079">
              <w:rPr>
                <w:rFonts w:hint="eastAsia"/>
                <w:sz w:val="20"/>
                <w:szCs w:val="20"/>
              </w:rPr>
              <w:t>户外电缆终端头</w:t>
            </w:r>
          </w:p>
        </w:tc>
        <w:tc>
          <w:tcPr>
            <w:tcW w:w="1031" w:type="dxa"/>
            <w:vAlign w:val="center"/>
          </w:tcPr>
          <w:p w14:paraId="05117F0D" w14:textId="77777777" w:rsidR="003E2079" w:rsidRPr="003E2079" w:rsidRDefault="003E2079" w:rsidP="0009275D">
            <w:pPr>
              <w:jc w:val="center"/>
              <w:rPr>
                <w:sz w:val="18"/>
                <w:szCs w:val="18"/>
              </w:rPr>
            </w:pPr>
            <w:r w:rsidRPr="003E2079">
              <w:rPr>
                <w:rFonts w:hint="eastAsia"/>
                <w:color w:val="000000"/>
                <w:sz w:val="20"/>
                <w:szCs w:val="20"/>
              </w:rPr>
              <w:t>见技术规格书</w:t>
            </w:r>
          </w:p>
        </w:tc>
        <w:tc>
          <w:tcPr>
            <w:tcW w:w="425" w:type="dxa"/>
            <w:vAlign w:val="center"/>
          </w:tcPr>
          <w:p w14:paraId="0B43DA23" w14:textId="77777777" w:rsidR="003E2079" w:rsidRPr="003E2079" w:rsidRDefault="003E2079" w:rsidP="0009275D">
            <w:pPr>
              <w:jc w:val="center"/>
              <w:rPr>
                <w:rFonts w:ascii="宋体" w:hAnsi="宋体" w:cs="宋体"/>
                <w:sz w:val="18"/>
                <w:szCs w:val="18"/>
              </w:rPr>
            </w:pPr>
            <w:r w:rsidRPr="003E2079">
              <w:rPr>
                <w:rFonts w:hint="eastAsia"/>
                <w:sz w:val="20"/>
                <w:szCs w:val="20"/>
              </w:rPr>
              <w:t>个</w:t>
            </w:r>
          </w:p>
        </w:tc>
        <w:tc>
          <w:tcPr>
            <w:tcW w:w="785" w:type="dxa"/>
            <w:vAlign w:val="center"/>
          </w:tcPr>
          <w:p w14:paraId="45141DF9" w14:textId="77777777" w:rsidR="003E2079" w:rsidRPr="003E2079" w:rsidRDefault="003E2079" w:rsidP="0009275D">
            <w:pPr>
              <w:widowControl/>
              <w:jc w:val="center"/>
              <w:textAlignment w:val="center"/>
              <w:rPr>
                <w:rFonts w:ascii="宋体" w:hAnsi="宋体" w:cs="宋体"/>
                <w:sz w:val="18"/>
                <w:szCs w:val="18"/>
              </w:rPr>
            </w:pPr>
            <w:r w:rsidRPr="003E2079">
              <w:rPr>
                <w:rFonts w:hint="eastAsia"/>
                <w:sz w:val="20"/>
                <w:szCs w:val="20"/>
              </w:rPr>
              <w:t>4</w:t>
            </w:r>
          </w:p>
        </w:tc>
        <w:tc>
          <w:tcPr>
            <w:tcW w:w="7823" w:type="dxa"/>
            <w:vMerge/>
            <w:vAlign w:val="center"/>
          </w:tcPr>
          <w:p w14:paraId="2FCEA835" w14:textId="77777777" w:rsidR="003E2079" w:rsidRPr="003E2079" w:rsidRDefault="003E2079" w:rsidP="0009275D">
            <w:pPr>
              <w:widowControl/>
              <w:spacing w:line="360" w:lineRule="exact"/>
              <w:jc w:val="left"/>
              <w:textAlignment w:val="center"/>
              <w:rPr>
                <w:rFonts w:ascii="宋体" w:hAnsi="宋体" w:cs="宋体"/>
                <w:szCs w:val="21"/>
              </w:rPr>
            </w:pPr>
          </w:p>
        </w:tc>
        <w:tc>
          <w:tcPr>
            <w:tcW w:w="992" w:type="dxa"/>
          </w:tcPr>
          <w:p w14:paraId="2617CF6C" w14:textId="77777777" w:rsidR="003E2079" w:rsidRPr="003E2079" w:rsidRDefault="003E2079" w:rsidP="0009275D">
            <w:pPr>
              <w:jc w:val="center"/>
              <w:rPr>
                <w:rFonts w:ascii="宋体" w:hAnsi="宋体"/>
                <w:sz w:val="18"/>
                <w:szCs w:val="18"/>
              </w:rPr>
            </w:pPr>
          </w:p>
        </w:tc>
        <w:tc>
          <w:tcPr>
            <w:tcW w:w="1703" w:type="dxa"/>
            <w:vAlign w:val="center"/>
          </w:tcPr>
          <w:p w14:paraId="7A7D37B9" w14:textId="77777777" w:rsidR="003E2079" w:rsidRPr="003E2079" w:rsidRDefault="003E2079" w:rsidP="0009275D">
            <w:pPr>
              <w:autoSpaceDE w:val="0"/>
              <w:autoSpaceDN w:val="0"/>
              <w:spacing w:line="276" w:lineRule="auto"/>
              <w:rPr>
                <w:rFonts w:ascii="宋体" w:hAnsi="宋体"/>
                <w:snapToGrid w:val="0"/>
                <w:sz w:val="18"/>
                <w:szCs w:val="18"/>
              </w:rPr>
            </w:pPr>
          </w:p>
        </w:tc>
      </w:tr>
      <w:tr w:rsidR="003E2079" w:rsidRPr="003E2079" w14:paraId="7EECA610" w14:textId="77777777" w:rsidTr="0009275D">
        <w:trPr>
          <w:trHeight w:val="677"/>
          <w:jc w:val="center"/>
        </w:trPr>
        <w:tc>
          <w:tcPr>
            <w:tcW w:w="567" w:type="dxa"/>
            <w:vAlign w:val="center"/>
          </w:tcPr>
          <w:p w14:paraId="2CBBC123" w14:textId="77777777" w:rsidR="003E2079" w:rsidRPr="003E2079" w:rsidRDefault="003E2079" w:rsidP="0009275D">
            <w:r w:rsidRPr="003E2079">
              <w:rPr>
                <w:rFonts w:ascii="宋体" w:hAnsi="宋体" w:cs="宋体" w:hint="eastAsia"/>
                <w:sz w:val="20"/>
                <w:szCs w:val="18"/>
              </w:rPr>
              <w:t>4</w:t>
            </w:r>
          </w:p>
        </w:tc>
        <w:tc>
          <w:tcPr>
            <w:tcW w:w="851" w:type="dxa"/>
            <w:vAlign w:val="center"/>
          </w:tcPr>
          <w:p w14:paraId="39ED1436" w14:textId="77777777" w:rsidR="003E2079" w:rsidRPr="003E2079" w:rsidRDefault="003E2079" w:rsidP="0009275D">
            <w:pPr>
              <w:rPr>
                <w:sz w:val="18"/>
                <w:szCs w:val="18"/>
              </w:rPr>
            </w:pPr>
          </w:p>
        </w:tc>
        <w:tc>
          <w:tcPr>
            <w:tcW w:w="1276" w:type="dxa"/>
            <w:vAlign w:val="center"/>
          </w:tcPr>
          <w:p w14:paraId="572D33CF" w14:textId="77777777" w:rsidR="003E2079" w:rsidRPr="003E2079" w:rsidRDefault="003E2079" w:rsidP="0009275D">
            <w:pPr>
              <w:rPr>
                <w:sz w:val="18"/>
                <w:szCs w:val="18"/>
              </w:rPr>
            </w:pPr>
            <w:r w:rsidRPr="003E2079">
              <w:rPr>
                <w:rFonts w:hint="eastAsia"/>
                <w:sz w:val="20"/>
                <w:szCs w:val="20"/>
              </w:rPr>
              <w:t>复合柱式绝缘子</w:t>
            </w:r>
            <w:r w:rsidRPr="003E2079">
              <w:rPr>
                <w:rFonts w:hint="eastAsia"/>
                <w:sz w:val="20"/>
                <w:szCs w:val="20"/>
              </w:rPr>
              <w:t xml:space="preserve"> FZ-27.5/16</w:t>
            </w:r>
          </w:p>
        </w:tc>
        <w:tc>
          <w:tcPr>
            <w:tcW w:w="1031" w:type="dxa"/>
            <w:vAlign w:val="center"/>
          </w:tcPr>
          <w:p w14:paraId="7C295E04" w14:textId="77777777" w:rsidR="003E2079" w:rsidRPr="003E2079" w:rsidRDefault="003E2079" w:rsidP="0009275D">
            <w:pPr>
              <w:jc w:val="center"/>
              <w:rPr>
                <w:sz w:val="18"/>
                <w:szCs w:val="18"/>
              </w:rPr>
            </w:pPr>
            <w:r w:rsidRPr="003E2079">
              <w:rPr>
                <w:rFonts w:hint="eastAsia"/>
                <w:color w:val="000000"/>
                <w:sz w:val="20"/>
                <w:szCs w:val="20"/>
              </w:rPr>
              <w:t>见技术规格书</w:t>
            </w:r>
          </w:p>
        </w:tc>
        <w:tc>
          <w:tcPr>
            <w:tcW w:w="425" w:type="dxa"/>
            <w:vAlign w:val="center"/>
          </w:tcPr>
          <w:p w14:paraId="5A08CD24" w14:textId="77777777" w:rsidR="003E2079" w:rsidRPr="003E2079" w:rsidRDefault="003E2079" w:rsidP="0009275D">
            <w:pPr>
              <w:jc w:val="center"/>
              <w:rPr>
                <w:rFonts w:ascii="宋体" w:hAnsi="宋体" w:cs="宋体"/>
                <w:sz w:val="18"/>
                <w:szCs w:val="18"/>
              </w:rPr>
            </w:pPr>
            <w:r w:rsidRPr="003E2079">
              <w:rPr>
                <w:rFonts w:hint="eastAsia"/>
                <w:sz w:val="20"/>
                <w:szCs w:val="20"/>
              </w:rPr>
              <w:t>套</w:t>
            </w:r>
          </w:p>
        </w:tc>
        <w:tc>
          <w:tcPr>
            <w:tcW w:w="785" w:type="dxa"/>
            <w:vAlign w:val="center"/>
          </w:tcPr>
          <w:p w14:paraId="1EB2CA80" w14:textId="77777777" w:rsidR="003E2079" w:rsidRPr="003E2079" w:rsidRDefault="003E2079" w:rsidP="0009275D">
            <w:pPr>
              <w:widowControl/>
              <w:jc w:val="center"/>
              <w:textAlignment w:val="center"/>
              <w:rPr>
                <w:rFonts w:ascii="宋体" w:hAnsi="宋体" w:cs="宋体"/>
                <w:sz w:val="18"/>
                <w:szCs w:val="18"/>
              </w:rPr>
            </w:pPr>
            <w:r w:rsidRPr="003E2079">
              <w:rPr>
                <w:rFonts w:hint="eastAsia"/>
                <w:sz w:val="20"/>
                <w:szCs w:val="20"/>
              </w:rPr>
              <w:t>8</w:t>
            </w:r>
          </w:p>
        </w:tc>
        <w:tc>
          <w:tcPr>
            <w:tcW w:w="7823" w:type="dxa"/>
            <w:vMerge/>
            <w:vAlign w:val="center"/>
          </w:tcPr>
          <w:p w14:paraId="4C0F63F8" w14:textId="77777777" w:rsidR="003E2079" w:rsidRPr="003E2079" w:rsidRDefault="003E2079" w:rsidP="0009275D">
            <w:pPr>
              <w:widowControl/>
              <w:spacing w:line="360" w:lineRule="exact"/>
              <w:jc w:val="left"/>
              <w:textAlignment w:val="center"/>
              <w:rPr>
                <w:rFonts w:ascii="宋体" w:hAnsi="宋体" w:cs="宋体"/>
                <w:szCs w:val="21"/>
              </w:rPr>
            </w:pPr>
          </w:p>
        </w:tc>
        <w:tc>
          <w:tcPr>
            <w:tcW w:w="992" w:type="dxa"/>
          </w:tcPr>
          <w:p w14:paraId="057B0846" w14:textId="77777777" w:rsidR="003E2079" w:rsidRPr="003E2079" w:rsidRDefault="003E2079" w:rsidP="0009275D">
            <w:pPr>
              <w:jc w:val="center"/>
              <w:rPr>
                <w:rFonts w:ascii="宋体" w:hAnsi="宋体"/>
                <w:sz w:val="18"/>
                <w:szCs w:val="18"/>
              </w:rPr>
            </w:pPr>
          </w:p>
        </w:tc>
        <w:tc>
          <w:tcPr>
            <w:tcW w:w="1703" w:type="dxa"/>
            <w:vAlign w:val="center"/>
          </w:tcPr>
          <w:p w14:paraId="5BF91D7A" w14:textId="77777777" w:rsidR="003E2079" w:rsidRPr="003E2079" w:rsidRDefault="003E2079" w:rsidP="0009275D">
            <w:pPr>
              <w:autoSpaceDE w:val="0"/>
              <w:autoSpaceDN w:val="0"/>
              <w:spacing w:line="276" w:lineRule="auto"/>
              <w:rPr>
                <w:rFonts w:ascii="宋体" w:hAnsi="宋体"/>
                <w:snapToGrid w:val="0"/>
                <w:sz w:val="18"/>
                <w:szCs w:val="18"/>
              </w:rPr>
            </w:pPr>
          </w:p>
        </w:tc>
      </w:tr>
      <w:tr w:rsidR="003E2079" w:rsidRPr="003E2079" w14:paraId="3EC5114A" w14:textId="77777777" w:rsidTr="0009275D">
        <w:trPr>
          <w:trHeight w:val="543"/>
          <w:jc w:val="center"/>
        </w:trPr>
        <w:tc>
          <w:tcPr>
            <w:tcW w:w="567" w:type="dxa"/>
            <w:vAlign w:val="center"/>
          </w:tcPr>
          <w:p w14:paraId="57AB9E5C" w14:textId="77777777" w:rsidR="003E2079" w:rsidRPr="003E2079" w:rsidRDefault="003E2079" w:rsidP="0009275D">
            <w:pPr>
              <w:jc w:val="center"/>
              <w:textAlignment w:val="center"/>
              <w:rPr>
                <w:rFonts w:ascii="宋体" w:hAnsi="宋体" w:cs="宋体"/>
                <w:sz w:val="20"/>
                <w:szCs w:val="18"/>
              </w:rPr>
            </w:pPr>
            <w:r w:rsidRPr="003E2079">
              <w:rPr>
                <w:rFonts w:ascii="宋体" w:hAnsi="宋体" w:cs="宋体" w:hint="eastAsia"/>
                <w:sz w:val="20"/>
                <w:szCs w:val="18"/>
              </w:rPr>
              <w:t>5</w:t>
            </w:r>
          </w:p>
        </w:tc>
        <w:tc>
          <w:tcPr>
            <w:tcW w:w="851" w:type="dxa"/>
            <w:vAlign w:val="center"/>
          </w:tcPr>
          <w:p w14:paraId="6DE714A6" w14:textId="77777777" w:rsidR="003E2079" w:rsidRPr="003E2079" w:rsidRDefault="003E2079" w:rsidP="0009275D">
            <w:pPr>
              <w:rPr>
                <w:sz w:val="18"/>
                <w:szCs w:val="18"/>
              </w:rPr>
            </w:pPr>
          </w:p>
        </w:tc>
        <w:tc>
          <w:tcPr>
            <w:tcW w:w="1276" w:type="dxa"/>
            <w:vAlign w:val="center"/>
          </w:tcPr>
          <w:p w14:paraId="55100D5A" w14:textId="77777777" w:rsidR="003E2079" w:rsidRPr="003E2079" w:rsidRDefault="003E2079" w:rsidP="0009275D">
            <w:pPr>
              <w:rPr>
                <w:sz w:val="18"/>
                <w:szCs w:val="18"/>
              </w:rPr>
            </w:pPr>
            <w:r w:rsidRPr="003E2079">
              <w:rPr>
                <w:rFonts w:hint="eastAsia"/>
                <w:sz w:val="20"/>
                <w:szCs w:val="20"/>
              </w:rPr>
              <w:t>二分接电缆对接箱（含电缆插拔头）</w:t>
            </w:r>
          </w:p>
        </w:tc>
        <w:tc>
          <w:tcPr>
            <w:tcW w:w="1031" w:type="dxa"/>
            <w:vAlign w:val="center"/>
          </w:tcPr>
          <w:p w14:paraId="63DD2902" w14:textId="77777777" w:rsidR="003E2079" w:rsidRPr="003E2079" w:rsidRDefault="003E2079" w:rsidP="0009275D">
            <w:pPr>
              <w:jc w:val="center"/>
              <w:rPr>
                <w:sz w:val="18"/>
                <w:szCs w:val="18"/>
              </w:rPr>
            </w:pPr>
            <w:r w:rsidRPr="003E2079">
              <w:rPr>
                <w:rFonts w:hint="eastAsia"/>
                <w:color w:val="000000"/>
                <w:sz w:val="20"/>
                <w:szCs w:val="20"/>
              </w:rPr>
              <w:t>见技术规格书</w:t>
            </w:r>
          </w:p>
        </w:tc>
        <w:tc>
          <w:tcPr>
            <w:tcW w:w="425" w:type="dxa"/>
            <w:vAlign w:val="center"/>
          </w:tcPr>
          <w:p w14:paraId="367B2079" w14:textId="77777777" w:rsidR="003E2079" w:rsidRPr="003E2079" w:rsidRDefault="003E2079" w:rsidP="0009275D">
            <w:pPr>
              <w:jc w:val="center"/>
              <w:rPr>
                <w:rFonts w:ascii="宋体" w:hAnsi="宋体" w:cs="宋体"/>
                <w:sz w:val="18"/>
                <w:szCs w:val="18"/>
              </w:rPr>
            </w:pPr>
            <w:r w:rsidRPr="003E2079">
              <w:rPr>
                <w:rFonts w:hint="eastAsia"/>
                <w:sz w:val="20"/>
                <w:szCs w:val="20"/>
              </w:rPr>
              <w:t>套</w:t>
            </w:r>
          </w:p>
        </w:tc>
        <w:tc>
          <w:tcPr>
            <w:tcW w:w="785" w:type="dxa"/>
            <w:vAlign w:val="center"/>
          </w:tcPr>
          <w:p w14:paraId="2C998744" w14:textId="77777777" w:rsidR="003E2079" w:rsidRPr="003E2079" w:rsidRDefault="003E2079" w:rsidP="0009275D">
            <w:pPr>
              <w:widowControl/>
              <w:jc w:val="center"/>
              <w:textAlignment w:val="center"/>
              <w:rPr>
                <w:rFonts w:ascii="宋体" w:hAnsi="宋体" w:cs="宋体"/>
                <w:sz w:val="18"/>
                <w:szCs w:val="18"/>
              </w:rPr>
            </w:pPr>
            <w:r w:rsidRPr="003E2079">
              <w:rPr>
                <w:rFonts w:hint="eastAsia"/>
                <w:sz w:val="20"/>
                <w:szCs w:val="20"/>
              </w:rPr>
              <w:t>8</w:t>
            </w:r>
          </w:p>
        </w:tc>
        <w:tc>
          <w:tcPr>
            <w:tcW w:w="7823" w:type="dxa"/>
            <w:vMerge/>
            <w:vAlign w:val="center"/>
          </w:tcPr>
          <w:p w14:paraId="18E71638" w14:textId="77777777" w:rsidR="003E2079" w:rsidRPr="003E2079" w:rsidRDefault="003E2079" w:rsidP="0009275D">
            <w:pPr>
              <w:widowControl/>
              <w:spacing w:line="360" w:lineRule="exact"/>
              <w:jc w:val="left"/>
              <w:textAlignment w:val="center"/>
              <w:rPr>
                <w:rFonts w:ascii="宋体" w:hAnsi="宋体" w:cs="宋体"/>
                <w:szCs w:val="21"/>
              </w:rPr>
            </w:pPr>
          </w:p>
        </w:tc>
        <w:tc>
          <w:tcPr>
            <w:tcW w:w="992" w:type="dxa"/>
          </w:tcPr>
          <w:p w14:paraId="744C2600" w14:textId="77777777" w:rsidR="003E2079" w:rsidRPr="003E2079" w:rsidRDefault="003E2079" w:rsidP="0009275D">
            <w:pPr>
              <w:jc w:val="center"/>
              <w:rPr>
                <w:rFonts w:ascii="宋体" w:hAnsi="宋体"/>
                <w:sz w:val="18"/>
                <w:szCs w:val="18"/>
              </w:rPr>
            </w:pPr>
          </w:p>
        </w:tc>
        <w:tc>
          <w:tcPr>
            <w:tcW w:w="1703" w:type="dxa"/>
            <w:vAlign w:val="center"/>
          </w:tcPr>
          <w:p w14:paraId="285ACF07" w14:textId="77777777" w:rsidR="003E2079" w:rsidRPr="003E2079" w:rsidRDefault="003E2079" w:rsidP="0009275D">
            <w:pPr>
              <w:autoSpaceDE w:val="0"/>
              <w:autoSpaceDN w:val="0"/>
              <w:spacing w:line="276" w:lineRule="auto"/>
              <w:rPr>
                <w:rFonts w:ascii="宋体" w:hAnsi="宋体"/>
                <w:snapToGrid w:val="0"/>
                <w:sz w:val="18"/>
                <w:szCs w:val="18"/>
              </w:rPr>
            </w:pPr>
          </w:p>
        </w:tc>
      </w:tr>
      <w:tr w:rsidR="003E2079" w:rsidRPr="003E2079" w14:paraId="565ADC1B" w14:textId="77777777" w:rsidTr="0009275D">
        <w:trPr>
          <w:trHeight w:val="543"/>
          <w:jc w:val="center"/>
        </w:trPr>
        <w:tc>
          <w:tcPr>
            <w:tcW w:w="567" w:type="dxa"/>
            <w:vAlign w:val="center"/>
          </w:tcPr>
          <w:p w14:paraId="2935243E" w14:textId="77777777" w:rsidR="003E2079" w:rsidRPr="003E2079" w:rsidRDefault="003E2079" w:rsidP="0009275D">
            <w:pPr>
              <w:jc w:val="center"/>
              <w:textAlignment w:val="center"/>
              <w:rPr>
                <w:rFonts w:ascii="宋体" w:hAnsi="宋体" w:cs="宋体"/>
                <w:sz w:val="20"/>
                <w:szCs w:val="18"/>
              </w:rPr>
            </w:pPr>
            <w:r w:rsidRPr="003E2079">
              <w:rPr>
                <w:rFonts w:ascii="宋体" w:hAnsi="宋体" w:cs="宋体" w:hint="eastAsia"/>
                <w:sz w:val="20"/>
                <w:szCs w:val="18"/>
              </w:rPr>
              <w:t>6</w:t>
            </w:r>
          </w:p>
        </w:tc>
        <w:tc>
          <w:tcPr>
            <w:tcW w:w="851" w:type="dxa"/>
            <w:vAlign w:val="center"/>
          </w:tcPr>
          <w:p w14:paraId="76BC28A0" w14:textId="77777777" w:rsidR="003E2079" w:rsidRPr="003E2079" w:rsidRDefault="003E2079" w:rsidP="0009275D">
            <w:pPr>
              <w:rPr>
                <w:sz w:val="18"/>
                <w:szCs w:val="18"/>
              </w:rPr>
            </w:pPr>
          </w:p>
        </w:tc>
        <w:tc>
          <w:tcPr>
            <w:tcW w:w="1276" w:type="dxa"/>
            <w:vAlign w:val="center"/>
          </w:tcPr>
          <w:p w14:paraId="2B6F749E" w14:textId="77777777" w:rsidR="003E2079" w:rsidRPr="003E2079" w:rsidRDefault="003E2079" w:rsidP="0009275D">
            <w:pPr>
              <w:rPr>
                <w:sz w:val="18"/>
                <w:szCs w:val="18"/>
              </w:rPr>
            </w:pPr>
            <w:r w:rsidRPr="003E2079">
              <w:rPr>
                <w:rFonts w:hint="eastAsia"/>
                <w:sz w:val="20"/>
                <w:szCs w:val="20"/>
              </w:rPr>
              <w:t>单极电动隔离开关（含操作箱、母排、支架、等安装附件）</w:t>
            </w:r>
          </w:p>
        </w:tc>
        <w:tc>
          <w:tcPr>
            <w:tcW w:w="1031" w:type="dxa"/>
            <w:vAlign w:val="center"/>
          </w:tcPr>
          <w:p w14:paraId="6DD999DA" w14:textId="77777777" w:rsidR="003E2079" w:rsidRPr="003E2079" w:rsidRDefault="003E2079" w:rsidP="0009275D">
            <w:pPr>
              <w:jc w:val="center"/>
              <w:rPr>
                <w:sz w:val="18"/>
                <w:szCs w:val="18"/>
              </w:rPr>
            </w:pPr>
            <w:r w:rsidRPr="003E2079">
              <w:rPr>
                <w:rFonts w:hint="eastAsia"/>
                <w:color w:val="000000"/>
                <w:sz w:val="20"/>
                <w:szCs w:val="20"/>
              </w:rPr>
              <w:t>见技术规格书</w:t>
            </w:r>
          </w:p>
        </w:tc>
        <w:tc>
          <w:tcPr>
            <w:tcW w:w="425" w:type="dxa"/>
            <w:vAlign w:val="center"/>
          </w:tcPr>
          <w:p w14:paraId="4FF032D6" w14:textId="77777777" w:rsidR="003E2079" w:rsidRPr="003E2079" w:rsidRDefault="003E2079" w:rsidP="0009275D">
            <w:pPr>
              <w:jc w:val="center"/>
              <w:rPr>
                <w:rFonts w:ascii="宋体" w:hAnsi="宋体" w:cs="宋体"/>
                <w:sz w:val="18"/>
                <w:szCs w:val="18"/>
              </w:rPr>
            </w:pPr>
            <w:r w:rsidRPr="003E2079">
              <w:rPr>
                <w:rFonts w:hint="eastAsia"/>
                <w:sz w:val="20"/>
                <w:szCs w:val="20"/>
              </w:rPr>
              <w:t>套</w:t>
            </w:r>
          </w:p>
        </w:tc>
        <w:tc>
          <w:tcPr>
            <w:tcW w:w="785" w:type="dxa"/>
            <w:vAlign w:val="center"/>
          </w:tcPr>
          <w:p w14:paraId="4CDB1249" w14:textId="77777777" w:rsidR="003E2079" w:rsidRPr="003E2079" w:rsidRDefault="003E2079" w:rsidP="0009275D">
            <w:pPr>
              <w:widowControl/>
              <w:jc w:val="center"/>
              <w:textAlignment w:val="center"/>
              <w:rPr>
                <w:rFonts w:ascii="宋体" w:hAnsi="宋体" w:cs="宋体"/>
                <w:sz w:val="18"/>
                <w:szCs w:val="18"/>
              </w:rPr>
            </w:pPr>
            <w:r w:rsidRPr="003E2079">
              <w:rPr>
                <w:rFonts w:hint="eastAsia"/>
                <w:sz w:val="20"/>
                <w:szCs w:val="20"/>
              </w:rPr>
              <w:t>2</w:t>
            </w:r>
          </w:p>
        </w:tc>
        <w:tc>
          <w:tcPr>
            <w:tcW w:w="7823" w:type="dxa"/>
            <w:vMerge/>
            <w:vAlign w:val="center"/>
          </w:tcPr>
          <w:p w14:paraId="0B594C7F" w14:textId="77777777" w:rsidR="003E2079" w:rsidRPr="003E2079" w:rsidRDefault="003E2079" w:rsidP="0009275D">
            <w:pPr>
              <w:widowControl/>
              <w:spacing w:line="360" w:lineRule="exact"/>
              <w:jc w:val="left"/>
              <w:textAlignment w:val="center"/>
              <w:rPr>
                <w:rFonts w:ascii="宋体" w:hAnsi="宋体" w:cs="宋体"/>
                <w:szCs w:val="21"/>
              </w:rPr>
            </w:pPr>
          </w:p>
        </w:tc>
        <w:tc>
          <w:tcPr>
            <w:tcW w:w="992" w:type="dxa"/>
          </w:tcPr>
          <w:p w14:paraId="7BD84CAB" w14:textId="77777777" w:rsidR="003E2079" w:rsidRPr="003E2079" w:rsidRDefault="003E2079" w:rsidP="0009275D">
            <w:pPr>
              <w:jc w:val="center"/>
              <w:rPr>
                <w:rFonts w:ascii="宋体" w:hAnsi="宋体"/>
                <w:sz w:val="18"/>
                <w:szCs w:val="18"/>
              </w:rPr>
            </w:pPr>
          </w:p>
        </w:tc>
        <w:tc>
          <w:tcPr>
            <w:tcW w:w="1703" w:type="dxa"/>
            <w:vAlign w:val="center"/>
          </w:tcPr>
          <w:p w14:paraId="34024697" w14:textId="77777777" w:rsidR="003E2079" w:rsidRPr="003E2079" w:rsidRDefault="003E2079" w:rsidP="0009275D">
            <w:pPr>
              <w:autoSpaceDE w:val="0"/>
              <w:autoSpaceDN w:val="0"/>
              <w:spacing w:line="276" w:lineRule="auto"/>
              <w:rPr>
                <w:rFonts w:ascii="宋体" w:hAnsi="宋体"/>
                <w:snapToGrid w:val="0"/>
                <w:sz w:val="18"/>
                <w:szCs w:val="18"/>
              </w:rPr>
            </w:pPr>
          </w:p>
        </w:tc>
      </w:tr>
      <w:tr w:rsidR="003E2079" w:rsidRPr="007C6526" w14:paraId="06EFB5E5" w14:textId="77777777" w:rsidTr="0009275D">
        <w:trPr>
          <w:trHeight w:val="543"/>
          <w:jc w:val="center"/>
        </w:trPr>
        <w:tc>
          <w:tcPr>
            <w:tcW w:w="567" w:type="dxa"/>
            <w:vAlign w:val="center"/>
          </w:tcPr>
          <w:p w14:paraId="76BADC0F" w14:textId="77777777" w:rsidR="003E2079" w:rsidRPr="003E2079" w:rsidRDefault="003E2079" w:rsidP="0009275D">
            <w:pPr>
              <w:jc w:val="center"/>
              <w:textAlignment w:val="center"/>
              <w:rPr>
                <w:rFonts w:ascii="宋体" w:hAnsi="宋体" w:cs="宋体"/>
                <w:sz w:val="20"/>
                <w:szCs w:val="18"/>
              </w:rPr>
            </w:pPr>
            <w:r w:rsidRPr="003E2079">
              <w:rPr>
                <w:rFonts w:ascii="宋体" w:hAnsi="宋体" w:cs="宋体" w:hint="eastAsia"/>
                <w:sz w:val="20"/>
                <w:szCs w:val="18"/>
              </w:rPr>
              <w:t>7</w:t>
            </w:r>
          </w:p>
        </w:tc>
        <w:tc>
          <w:tcPr>
            <w:tcW w:w="851" w:type="dxa"/>
            <w:vAlign w:val="center"/>
          </w:tcPr>
          <w:p w14:paraId="79992CFF" w14:textId="77777777" w:rsidR="003E2079" w:rsidRPr="003E2079" w:rsidRDefault="003E2079" w:rsidP="0009275D">
            <w:pPr>
              <w:rPr>
                <w:sz w:val="18"/>
                <w:szCs w:val="18"/>
              </w:rPr>
            </w:pPr>
          </w:p>
        </w:tc>
        <w:tc>
          <w:tcPr>
            <w:tcW w:w="1276" w:type="dxa"/>
            <w:vAlign w:val="center"/>
          </w:tcPr>
          <w:p w14:paraId="04603517" w14:textId="77777777" w:rsidR="003E2079" w:rsidRPr="003E2079" w:rsidRDefault="003E2079" w:rsidP="0009275D">
            <w:pPr>
              <w:rPr>
                <w:sz w:val="20"/>
                <w:szCs w:val="20"/>
              </w:rPr>
            </w:pPr>
            <w:r w:rsidRPr="003E2079">
              <w:rPr>
                <w:rFonts w:hint="eastAsia"/>
                <w:sz w:val="20"/>
                <w:szCs w:val="20"/>
              </w:rPr>
              <w:t>氧化锌避雷器</w:t>
            </w:r>
            <w:r w:rsidRPr="003E2079">
              <w:rPr>
                <w:rFonts w:hint="eastAsia"/>
                <w:sz w:val="20"/>
                <w:szCs w:val="20"/>
              </w:rPr>
              <w:t>(</w:t>
            </w:r>
            <w:r w:rsidRPr="003E2079">
              <w:rPr>
                <w:rFonts w:hint="eastAsia"/>
                <w:sz w:val="20"/>
                <w:szCs w:val="20"/>
              </w:rPr>
              <w:t>含计数器</w:t>
            </w:r>
            <w:r w:rsidRPr="003E2079">
              <w:rPr>
                <w:rFonts w:hint="eastAsia"/>
                <w:sz w:val="20"/>
                <w:szCs w:val="20"/>
              </w:rPr>
              <w:t>)</w:t>
            </w:r>
          </w:p>
        </w:tc>
        <w:tc>
          <w:tcPr>
            <w:tcW w:w="1031" w:type="dxa"/>
            <w:vAlign w:val="center"/>
          </w:tcPr>
          <w:p w14:paraId="79E16FF8" w14:textId="77777777" w:rsidR="003E2079" w:rsidRPr="003E2079" w:rsidRDefault="003E2079" w:rsidP="0009275D">
            <w:pPr>
              <w:jc w:val="center"/>
              <w:rPr>
                <w:sz w:val="20"/>
                <w:szCs w:val="20"/>
              </w:rPr>
            </w:pPr>
            <w:r w:rsidRPr="003E2079">
              <w:rPr>
                <w:rFonts w:hint="eastAsia"/>
                <w:sz w:val="20"/>
                <w:szCs w:val="20"/>
              </w:rPr>
              <w:t>见技术规格书</w:t>
            </w:r>
          </w:p>
        </w:tc>
        <w:tc>
          <w:tcPr>
            <w:tcW w:w="425" w:type="dxa"/>
            <w:vAlign w:val="center"/>
          </w:tcPr>
          <w:p w14:paraId="58917B46" w14:textId="77777777" w:rsidR="003E2079" w:rsidRPr="003E2079" w:rsidRDefault="003E2079" w:rsidP="0009275D">
            <w:pPr>
              <w:jc w:val="center"/>
              <w:rPr>
                <w:rFonts w:ascii="宋体" w:hAnsi="宋体" w:cs="宋体"/>
                <w:sz w:val="18"/>
                <w:szCs w:val="18"/>
              </w:rPr>
            </w:pPr>
            <w:r w:rsidRPr="003E2079">
              <w:rPr>
                <w:rFonts w:hint="eastAsia"/>
                <w:sz w:val="20"/>
                <w:szCs w:val="20"/>
              </w:rPr>
              <w:t>套</w:t>
            </w:r>
          </w:p>
        </w:tc>
        <w:tc>
          <w:tcPr>
            <w:tcW w:w="785" w:type="dxa"/>
            <w:vAlign w:val="center"/>
          </w:tcPr>
          <w:p w14:paraId="603301C5" w14:textId="77777777" w:rsidR="003E2079" w:rsidRPr="007C6526" w:rsidRDefault="003E2079" w:rsidP="0009275D">
            <w:pPr>
              <w:widowControl/>
              <w:jc w:val="center"/>
              <w:textAlignment w:val="center"/>
              <w:rPr>
                <w:rFonts w:ascii="宋体" w:hAnsi="宋体" w:cs="宋体"/>
                <w:sz w:val="18"/>
                <w:szCs w:val="18"/>
              </w:rPr>
            </w:pPr>
            <w:r w:rsidRPr="003E2079">
              <w:rPr>
                <w:rFonts w:hint="eastAsia"/>
                <w:sz w:val="20"/>
                <w:szCs w:val="20"/>
              </w:rPr>
              <w:t>2</w:t>
            </w:r>
          </w:p>
        </w:tc>
        <w:tc>
          <w:tcPr>
            <w:tcW w:w="7823" w:type="dxa"/>
            <w:vMerge/>
            <w:vAlign w:val="center"/>
          </w:tcPr>
          <w:p w14:paraId="1FD7DE80" w14:textId="77777777" w:rsidR="003E2079" w:rsidRPr="007C6526" w:rsidRDefault="003E2079" w:rsidP="0009275D">
            <w:pPr>
              <w:widowControl/>
              <w:spacing w:line="360" w:lineRule="exact"/>
              <w:jc w:val="left"/>
              <w:textAlignment w:val="center"/>
              <w:rPr>
                <w:rFonts w:ascii="宋体" w:hAnsi="宋体" w:cs="宋体"/>
                <w:szCs w:val="21"/>
              </w:rPr>
            </w:pPr>
          </w:p>
        </w:tc>
        <w:tc>
          <w:tcPr>
            <w:tcW w:w="992" w:type="dxa"/>
          </w:tcPr>
          <w:p w14:paraId="377F989C" w14:textId="77777777" w:rsidR="003E2079" w:rsidRPr="007C6526" w:rsidRDefault="003E2079" w:rsidP="0009275D">
            <w:pPr>
              <w:jc w:val="center"/>
              <w:rPr>
                <w:rFonts w:ascii="宋体" w:hAnsi="宋体"/>
                <w:sz w:val="18"/>
                <w:szCs w:val="18"/>
              </w:rPr>
            </w:pPr>
          </w:p>
        </w:tc>
        <w:tc>
          <w:tcPr>
            <w:tcW w:w="1703" w:type="dxa"/>
            <w:vAlign w:val="center"/>
          </w:tcPr>
          <w:p w14:paraId="350E76C8" w14:textId="77777777" w:rsidR="003E2079" w:rsidRPr="007C6526" w:rsidRDefault="003E2079" w:rsidP="0009275D">
            <w:pPr>
              <w:autoSpaceDE w:val="0"/>
              <w:autoSpaceDN w:val="0"/>
              <w:spacing w:line="276" w:lineRule="auto"/>
              <w:rPr>
                <w:rFonts w:ascii="宋体" w:hAnsi="宋体"/>
                <w:snapToGrid w:val="0"/>
                <w:sz w:val="18"/>
                <w:szCs w:val="18"/>
              </w:rPr>
            </w:pPr>
          </w:p>
        </w:tc>
      </w:tr>
    </w:tbl>
    <w:p w14:paraId="3521C080" w14:textId="77777777" w:rsidR="00C51F90" w:rsidRPr="007C6526" w:rsidRDefault="00C51F90" w:rsidP="00C51F90"/>
    <w:sectPr w:rsidR="00C51F90" w:rsidRPr="007C6526" w:rsidSect="00FB21A0">
      <w:footerReference w:type="even" r:id="rId10"/>
      <w:footerReference w:type="default" r:id="rId11"/>
      <w:pgSz w:w="16838" w:h="11906" w:orient="landscape"/>
      <w:pgMar w:top="1418" w:right="964" w:bottom="1418" w:left="964"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84F2" w14:textId="77777777" w:rsidR="00A10BE8" w:rsidRDefault="00A10BE8" w:rsidP="005C71D1">
      <w:r>
        <w:separator/>
      </w:r>
    </w:p>
  </w:endnote>
  <w:endnote w:type="continuationSeparator" w:id="0">
    <w:p w14:paraId="2246C262" w14:textId="77777777" w:rsidR="00A10BE8" w:rsidRDefault="00A10BE8" w:rsidP="005C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长城仿宋">
    <w:altName w:val="黑体"/>
    <w:charset w:val="86"/>
    <w:family w:val="modern"/>
    <w:pitch w:val="default"/>
    <w:sig w:usb0="00000001" w:usb1="080E0000" w:usb2="00000010" w:usb3="00000000" w:csb0="00040000" w:csb1="00000000"/>
  </w:font>
  <w:font w:name="EU-F1">
    <w:altName w:val="微软雅黑"/>
    <w:charset w:val="86"/>
    <w:family w:val="auto"/>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74AF" w14:textId="77777777" w:rsidR="00C51F90" w:rsidRDefault="00C51F90">
    <w:pPr>
      <w:pStyle w:val="a6"/>
      <w:jc w:val="center"/>
    </w:pPr>
    <w:r>
      <w:fldChar w:fldCharType="begin"/>
    </w:r>
    <w:r>
      <w:instrText>PAGE   \* MERGEFORMAT</w:instrText>
    </w:r>
    <w:r>
      <w:fldChar w:fldCharType="separate"/>
    </w:r>
    <w:r>
      <w:rPr>
        <w:lang w:val="zh-CN"/>
      </w:rPr>
      <w:t>3</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FD7" w14:textId="77777777" w:rsidR="00C51F90" w:rsidRDefault="00C51F90">
    <w:pPr>
      <w:pStyle w:val="a6"/>
      <w:jc w:val="center"/>
    </w:pPr>
    <w:r>
      <w:fldChar w:fldCharType="begin"/>
    </w:r>
    <w:r>
      <w:instrText>PAGE   \* MERGEFORMAT</w:instrText>
    </w:r>
    <w:r>
      <w:fldChar w:fldCharType="separate"/>
    </w:r>
    <w:r>
      <w:rPr>
        <w:lang w:val="zh-CN"/>
      </w:rPr>
      <w:t>1</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CAFB" w14:textId="77777777" w:rsidR="00634729" w:rsidRDefault="007438ED" w:rsidP="001C00CB">
    <w:pPr>
      <w:pStyle w:val="a6"/>
      <w:framePr w:wrap="around" w:vAnchor="text" w:hAnchor="margin" w:xAlign="outside" w:y="1"/>
      <w:rPr>
        <w:rStyle w:val="a9"/>
      </w:rPr>
    </w:pPr>
    <w:r>
      <w:fldChar w:fldCharType="begin"/>
    </w:r>
    <w:r w:rsidR="00634729">
      <w:rPr>
        <w:rStyle w:val="a9"/>
      </w:rPr>
      <w:instrText xml:space="preserve">PAGE  </w:instrText>
    </w:r>
    <w:r>
      <w:fldChar w:fldCharType="separate"/>
    </w:r>
    <w:r w:rsidR="00E539D8">
      <w:rPr>
        <w:rStyle w:val="a9"/>
        <w:noProof/>
      </w:rPr>
      <w:t>1</w:t>
    </w:r>
    <w:r>
      <w:fldChar w:fldCharType="end"/>
    </w:r>
  </w:p>
  <w:p w14:paraId="64DCD1D4" w14:textId="77777777" w:rsidR="00634729" w:rsidRDefault="00634729" w:rsidP="001C00CB">
    <w:pPr>
      <w:pStyle w:val="a6"/>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AB15" w14:textId="77777777" w:rsidR="00634729" w:rsidRDefault="006347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0DD5" w14:textId="77777777" w:rsidR="00A10BE8" w:rsidRDefault="00A10BE8" w:rsidP="005C71D1">
      <w:r>
        <w:separator/>
      </w:r>
    </w:p>
  </w:footnote>
  <w:footnote w:type="continuationSeparator" w:id="0">
    <w:p w14:paraId="4D6B6A1E" w14:textId="77777777" w:rsidR="00A10BE8" w:rsidRDefault="00A10BE8" w:rsidP="005C71D1">
      <w:r>
        <w:continuationSeparator/>
      </w:r>
    </w:p>
  </w:footnote>
  <w:footnote w:id="1">
    <w:p w14:paraId="6AE2ABB7" w14:textId="77777777" w:rsidR="00C51F90" w:rsidRDefault="00C51F90" w:rsidP="00C51F90">
      <w:pPr>
        <w:pStyle w:val="affe"/>
        <w:ind w:firstLine="480"/>
      </w:pPr>
      <w:r>
        <w:rPr>
          <w:rStyle w:val="afffffffffffff4"/>
        </w:rPr>
        <w:footnoteRef/>
      </w:r>
      <w:r>
        <w:rPr>
          <w:rFonts w:ascii="宋体" w:hAnsi="宋体"/>
        </w:rPr>
        <w:t>“</w:t>
      </w:r>
      <w:r>
        <w:rPr>
          <w:rFonts w:hint="eastAsia"/>
        </w:rPr>
        <w:t>投标人应具备的资格要求</w:t>
      </w:r>
      <w:r>
        <w:rPr>
          <w:rFonts w:ascii="宋体" w:hAnsi="宋体"/>
        </w:rPr>
        <w:t>”</w:t>
      </w:r>
      <w:r>
        <w:rPr>
          <w:rFonts w:hint="eastAsia"/>
        </w:rPr>
        <w:t>应根据采购设备品种特点及建设单位实际需要，在以下内容中参考且不限于选择使用：</w:t>
      </w:r>
      <w:bookmarkStart w:id="6" w:name="_Hlk92872671"/>
      <w:bookmarkStart w:id="7" w:name="_Hlk95474576"/>
      <w:r>
        <w:rPr>
          <w:rFonts w:hint="eastAsia"/>
        </w:rPr>
        <w:t>资质要求</w:t>
      </w:r>
      <w:r>
        <w:rPr>
          <w:rFonts w:hint="eastAsia"/>
        </w:rPr>
        <w:t>/</w:t>
      </w:r>
      <w:r>
        <w:rPr>
          <w:rFonts w:hint="eastAsia"/>
        </w:rPr>
        <w:t>财务要求</w:t>
      </w:r>
      <w:r>
        <w:rPr>
          <w:rFonts w:hint="eastAsia"/>
        </w:rPr>
        <w:t>/</w:t>
      </w:r>
      <w:r>
        <w:rPr>
          <w:rFonts w:hint="eastAsia"/>
        </w:rPr>
        <w:t>业绩要求</w:t>
      </w:r>
      <w:r>
        <w:rPr>
          <w:rFonts w:hint="eastAsia"/>
        </w:rPr>
        <w:t>/</w:t>
      </w:r>
      <w:r>
        <w:rPr>
          <w:rFonts w:hint="eastAsia"/>
        </w:rPr>
        <w:t>信誉要求</w:t>
      </w:r>
      <w:r>
        <w:rPr>
          <w:rFonts w:hint="eastAsia"/>
        </w:rPr>
        <w:t>/</w:t>
      </w:r>
      <w:r>
        <w:rPr>
          <w:rFonts w:hint="eastAsia"/>
        </w:rPr>
        <w:t>其他要求。</w:t>
      </w:r>
      <w:bookmarkEnd w:id="6"/>
      <w:bookmarkEnd w:id="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AF8DCF"/>
    <w:multiLevelType w:val="singleLevel"/>
    <w:tmpl w:val="C1AF8DCF"/>
    <w:lvl w:ilvl="0">
      <w:start w:val="3"/>
      <w:numFmt w:val="decimal"/>
      <w:lvlText w:val="%1."/>
      <w:lvlJc w:val="left"/>
      <w:pPr>
        <w:tabs>
          <w:tab w:val="num" w:pos="312"/>
        </w:tabs>
      </w:pPr>
    </w:lvl>
  </w:abstractNum>
  <w:abstractNum w:abstractNumId="1" w15:restartNumberingAfterBreak="0">
    <w:nsid w:val="00000001"/>
    <w:multiLevelType w:val="singleLevel"/>
    <w:tmpl w:val="00000001"/>
    <w:lvl w:ilvl="0">
      <w:start w:val="1"/>
      <w:numFmt w:val="bullet"/>
      <w:lvlText w:val=""/>
      <w:lvlJc w:val="left"/>
      <w:pPr>
        <w:tabs>
          <w:tab w:val="num" w:pos="1200"/>
        </w:tabs>
        <w:ind w:left="1200" w:hanging="360"/>
      </w:pPr>
      <w:rPr>
        <w:rFonts w:ascii="Wingdings" w:hAnsi="Wingdings" w:hint="default"/>
      </w:rPr>
    </w:lvl>
  </w:abstractNum>
  <w:abstractNum w:abstractNumId="2" w15:restartNumberingAfterBreak="0">
    <w:nsid w:val="00000003"/>
    <w:multiLevelType w:val="singleLevel"/>
    <w:tmpl w:val="00000003"/>
    <w:lvl w:ilvl="0">
      <w:start w:val="1"/>
      <w:numFmt w:val="decimal"/>
      <w:lvlText w:val="%1."/>
      <w:lvlJc w:val="left"/>
      <w:pPr>
        <w:tabs>
          <w:tab w:val="num" w:pos="2040"/>
        </w:tabs>
        <w:ind w:left="2040" w:hanging="360"/>
      </w:pPr>
    </w:lvl>
  </w:abstractNum>
  <w:abstractNum w:abstractNumId="3" w15:restartNumberingAfterBreak="0">
    <w:nsid w:val="00000004"/>
    <w:multiLevelType w:val="multilevel"/>
    <w:tmpl w:val="00000004"/>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260"/>
        </w:tabs>
        <w:ind w:left="1260" w:hanging="420"/>
      </w:pPr>
      <w:rPr>
        <w:rFonts w:ascii="Times New Roman" w:eastAsia="Times New Roman" w:hAnsi="Times New Roman" w:cs="Times New Roman"/>
      </w:rPr>
    </w:lvl>
    <w:lvl w:ilvl="2">
      <w:start w:val="1"/>
      <w:numFmt w:val="decimalEnclosedCircle"/>
      <w:lvlText w:val="%3"/>
      <w:lvlJc w:val="right"/>
      <w:pPr>
        <w:tabs>
          <w:tab w:val="num" w:pos="1680"/>
        </w:tabs>
        <w:ind w:left="1680" w:hanging="420"/>
      </w:pPr>
      <w:rPr>
        <w:rFonts w:ascii="Times New Roman" w:eastAsia="Times New Roman" w:hAnsi="Times New Roman" w:cs="Times New Roman"/>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00000005"/>
    <w:multiLevelType w:val="multilevel"/>
    <w:tmpl w:val="00000005"/>
    <w:lvl w:ilvl="0">
      <w:start w:val="1"/>
      <w:numFmt w:val="decimal"/>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00000008"/>
    <w:multiLevelType w:val="multilevel"/>
    <w:tmpl w:val="00000008"/>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000000D"/>
    <w:multiLevelType w:val="multilevel"/>
    <w:tmpl w:val="0000000D"/>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560"/>
        </w:tabs>
        <w:ind w:left="1560" w:hanging="720"/>
      </w:pPr>
      <w:rPr>
        <w:rFonts w:hint="default"/>
      </w:rPr>
    </w:lvl>
    <w:lvl w:ilvl="2">
      <w:start w:val="1"/>
      <w:numFmt w:val="decimalEnclosedCircle"/>
      <w:lvlText w:val="%3"/>
      <w:lvlJc w:val="left"/>
      <w:pPr>
        <w:tabs>
          <w:tab w:val="num" w:pos="1620"/>
        </w:tabs>
        <w:ind w:left="1620" w:hanging="360"/>
      </w:pPr>
      <w:rPr>
        <w:rFonts w:hint="default"/>
        <w:u w:val="none"/>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15:restartNumberingAfterBreak="0">
    <w:nsid w:val="0000000E"/>
    <w:multiLevelType w:val="multilevel"/>
    <w:tmpl w:val="0000000E"/>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15:restartNumberingAfterBreak="0">
    <w:nsid w:val="00000011"/>
    <w:multiLevelType w:val="multilevel"/>
    <w:tmpl w:val="00000011"/>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12"/>
    <w:multiLevelType w:val="singleLevel"/>
    <w:tmpl w:val="00000012"/>
    <w:lvl w:ilvl="0">
      <w:start w:val="1"/>
      <w:numFmt w:val="decimal"/>
      <w:lvlText w:val="%1."/>
      <w:lvlJc w:val="left"/>
      <w:pPr>
        <w:tabs>
          <w:tab w:val="num" w:pos="1200"/>
        </w:tabs>
        <w:ind w:left="1200" w:hanging="360"/>
      </w:pPr>
    </w:lvl>
  </w:abstractNum>
  <w:abstractNum w:abstractNumId="10" w15:restartNumberingAfterBreak="0">
    <w:nsid w:val="00000013"/>
    <w:multiLevelType w:val="singleLevel"/>
    <w:tmpl w:val="00000013"/>
    <w:lvl w:ilvl="0">
      <w:start w:val="1"/>
      <w:numFmt w:val="bullet"/>
      <w:lvlText w:val=""/>
      <w:lvlJc w:val="left"/>
      <w:pPr>
        <w:tabs>
          <w:tab w:val="num" w:pos="1620"/>
        </w:tabs>
        <w:ind w:left="1620" w:hanging="360"/>
      </w:pPr>
      <w:rPr>
        <w:rFonts w:ascii="Wingdings" w:hAnsi="Wingdings" w:hint="default"/>
      </w:rPr>
    </w:lvl>
  </w:abstractNum>
  <w:abstractNum w:abstractNumId="11" w15:restartNumberingAfterBreak="0">
    <w:nsid w:val="00000016"/>
    <w:multiLevelType w:val="multilevel"/>
    <w:tmpl w:val="0000001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00000017"/>
    <w:multiLevelType w:val="multilevel"/>
    <w:tmpl w:val="00000017"/>
    <w:lvl w:ilvl="0">
      <w:start w:val="1"/>
      <w:numFmt w:val="decimal"/>
      <w:lvlText w:val="%1"/>
      <w:lvlJc w:val="left"/>
      <w:pPr>
        <w:tabs>
          <w:tab w:val="num" w:pos="432"/>
        </w:tabs>
        <w:ind w:left="432" w:hanging="432"/>
      </w:pPr>
      <w:rPr>
        <w:rFonts w:ascii="Arial" w:eastAsia="宋体" w:hAnsi="Arial" w:hint="default"/>
        <w:sz w:val="32"/>
        <w:szCs w:val="32"/>
      </w:rPr>
    </w:lvl>
    <w:lvl w:ilvl="1">
      <w:start w:val="1"/>
      <w:numFmt w:val="decimal"/>
      <w:lvlText w:val="%1.%2"/>
      <w:lvlJc w:val="left"/>
      <w:pPr>
        <w:tabs>
          <w:tab w:val="num" w:pos="862"/>
        </w:tabs>
        <w:ind w:left="862" w:hanging="862"/>
      </w:pPr>
      <w:rPr>
        <w:rFonts w:ascii="Arial" w:eastAsia="宋体" w:hAnsi="Arial" w:hint="default"/>
        <w:sz w:val="32"/>
        <w:szCs w:val="32"/>
      </w:rPr>
    </w:lvl>
    <w:lvl w:ilvl="2">
      <w:start w:val="1"/>
      <w:numFmt w:val="decimal"/>
      <w:lvlText w:val="%1.%2.%3"/>
      <w:lvlJc w:val="left"/>
      <w:pPr>
        <w:tabs>
          <w:tab w:val="num" w:pos="862"/>
        </w:tabs>
        <w:ind w:left="862" w:hanging="862"/>
      </w:pPr>
      <w:rPr>
        <w:rFonts w:ascii="Arial" w:eastAsia="黑体" w:hAnsi="Arial" w:hint="default"/>
        <w:sz w:val="24"/>
        <w:szCs w:val="24"/>
      </w:rPr>
    </w:lvl>
    <w:lvl w:ilvl="3">
      <w:start w:val="1"/>
      <w:numFmt w:val="decimal"/>
      <w:lvlText w:val="%1.%2.%3.%4"/>
      <w:lvlJc w:val="left"/>
      <w:pPr>
        <w:tabs>
          <w:tab w:val="num" w:pos="864"/>
        </w:tabs>
        <w:ind w:left="864" w:hanging="864"/>
      </w:pPr>
      <w:rPr>
        <w:rFonts w:ascii="Arial" w:eastAsia="黑体" w:hAnsi="Arial" w:hint="default"/>
        <w:sz w:val="24"/>
        <w:szCs w:val="24"/>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00000018"/>
    <w:multiLevelType w:val="multilevel"/>
    <w:tmpl w:val="00000018"/>
    <w:lvl w:ilvl="0">
      <w:start w:val="1"/>
      <w:numFmt w:val="decimal"/>
      <w:lvlText w:val="表%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0000019"/>
    <w:multiLevelType w:val="multilevel"/>
    <w:tmpl w:val="00000019"/>
    <w:lvl w:ilvl="0">
      <w:start w:val="1"/>
      <w:numFmt w:val="decimal"/>
      <w:lvlText w:val="%1"/>
      <w:lvlJc w:val="left"/>
      <w:pPr>
        <w:tabs>
          <w:tab w:val="num" w:pos="400"/>
        </w:tabs>
        <w:ind w:left="0" w:firstLine="0"/>
      </w:pPr>
      <w:rPr>
        <w:rFonts w:hint="eastAsia"/>
        <w:b/>
      </w:rPr>
    </w:lvl>
    <w:lvl w:ilvl="1">
      <w:start w:val="1"/>
      <w:numFmt w:val="decimal"/>
      <w:lvlText w:val="%1.%2"/>
      <w:lvlJc w:val="left"/>
      <w:pPr>
        <w:tabs>
          <w:tab w:val="num" w:pos="1134"/>
        </w:tabs>
        <w:ind w:left="1134" w:hanging="992"/>
      </w:pPr>
      <w:rPr>
        <w:rFonts w:hint="eastAsia"/>
        <w:b/>
      </w:rPr>
    </w:lvl>
    <w:lvl w:ilvl="2">
      <w:start w:val="1"/>
      <w:numFmt w:val="decimal"/>
      <w:lvlText w:val="%1.%2.%3"/>
      <w:lvlJc w:val="left"/>
      <w:pPr>
        <w:tabs>
          <w:tab w:val="num" w:pos="1418"/>
        </w:tabs>
        <w:ind w:left="1418" w:hanging="1418"/>
      </w:pPr>
      <w:rPr>
        <w:rFonts w:hint="eastAsia"/>
        <w:b/>
      </w:rPr>
    </w:lvl>
    <w:lvl w:ilvl="3">
      <w:start w:val="1"/>
      <w:numFmt w:val="decimal"/>
      <w:lvlText w:val="%1.%2.%3.%4"/>
      <w:lvlJc w:val="left"/>
      <w:pPr>
        <w:tabs>
          <w:tab w:val="num" w:pos="1984"/>
        </w:tabs>
        <w:ind w:left="1984" w:hanging="1984"/>
      </w:pPr>
      <w:rPr>
        <w:rFonts w:hint="eastAsia"/>
        <w:b/>
      </w:rPr>
    </w:lvl>
    <w:lvl w:ilvl="4">
      <w:start w:val="1"/>
      <w:numFmt w:val="decimal"/>
      <w:lvlText w:val="%1.%2.%3.%4.%5"/>
      <w:lvlJc w:val="left"/>
      <w:pPr>
        <w:tabs>
          <w:tab w:val="num" w:pos="1000"/>
        </w:tabs>
        <w:ind w:left="1000" w:hanging="1000"/>
      </w:pPr>
      <w:rPr>
        <w:rFonts w:hint="eastAsia"/>
        <w:b/>
      </w:rPr>
    </w:lvl>
    <w:lvl w:ilvl="5">
      <w:start w:val="1"/>
      <w:numFmt w:val="decimal"/>
      <w:lvlText w:val="%1.%2.%3.%4.%5.%6"/>
      <w:lvlJc w:val="left"/>
      <w:pPr>
        <w:tabs>
          <w:tab w:val="num" w:pos="3260"/>
        </w:tabs>
        <w:ind w:left="3260" w:hanging="3260"/>
      </w:pPr>
      <w:rPr>
        <w:rFonts w:hint="eastAsia"/>
        <w:b/>
      </w:rPr>
    </w:lvl>
    <w:lvl w:ilvl="6">
      <w:start w:val="1"/>
      <w:numFmt w:val="decimal"/>
      <w:lvlText w:val="%1.%2.%3.%4.%5.%6.%7"/>
      <w:lvlJc w:val="left"/>
      <w:pPr>
        <w:tabs>
          <w:tab w:val="num" w:pos="3827"/>
        </w:tabs>
        <w:ind w:left="3827" w:hanging="3827"/>
      </w:pPr>
      <w:rPr>
        <w:rFonts w:hint="eastAsia"/>
        <w:b/>
      </w:rPr>
    </w:lvl>
    <w:lvl w:ilvl="7">
      <w:start w:val="1"/>
      <w:numFmt w:val="decimal"/>
      <w:lvlText w:val="%1.%2.%3.%4.%5.%6.%7.%8"/>
      <w:lvlJc w:val="left"/>
      <w:pPr>
        <w:tabs>
          <w:tab w:val="num" w:pos="4394"/>
        </w:tabs>
        <w:ind w:left="4394" w:hanging="4394"/>
      </w:pPr>
      <w:rPr>
        <w:rFonts w:hint="eastAsia"/>
        <w:b/>
      </w:rPr>
    </w:lvl>
    <w:lvl w:ilvl="8">
      <w:start w:val="1"/>
      <w:numFmt w:val="decimal"/>
      <w:lvlText w:val="%1.%2.%3.%4.%5.%6.%7.%8.%9"/>
      <w:lvlJc w:val="left"/>
      <w:pPr>
        <w:tabs>
          <w:tab w:val="num" w:pos="5102"/>
        </w:tabs>
        <w:ind w:left="5102" w:hanging="5102"/>
      </w:pPr>
      <w:rPr>
        <w:rFonts w:hint="eastAsia"/>
        <w:b/>
      </w:rPr>
    </w:lvl>
  </w:abstractNum>
  <w:abstractNum w:abstractNumId="15" w15:restartNumberingAfterBreak="0">
    <w:nsid w:val="0000001A"/>
    <w:multiLevelType w:val="multilevel"/>
    <w:tmpl w:val="0000001A"/>
    <w:lvl w:ilvl="0">
      <w:start w:val="1"/>
      <w:numFmt w:val="decimalEnclosedCircle"/>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0000001B"/>
    <w:multiLevelType w:val="multilevel"/>
    <w:tmpl w:val="000000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000001C"/>
    <w:multiLevelType w:val="multilevel"/>
    <w:tmpl w:val="0000001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0000001D"/>
    <w:multiLevelType w:val="multilevel"/>
    <w:tmpl w:val="0000001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0000001E"/>
    <w:multiLevelType w:val="multilevel"/>
    <w:tmpl w:val="0000001E"/>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0000001F"/>
    <w:multiLevelType w:val="multilevel"/>
    <w:tmpl w:val="0000001F"/>
    <w:lvl w:ilvl="0">
      <w:start w:val="1"/>
      <w:numFmt w:val="bullet"/>
      <w:lvlText w:val=""/>
      <w:lvlJc w:val="left"/>
      <w:pPr>
        <w:ind w:left="1320" w:hanging="420"/>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21" w15:restartNumberingAfterBreak="0">
    <w:nsid w:val="00000020"/>
    <w:multiLevelType w:val="multilevel"/>
    <w:tmpl w:val="00000020"/>
    <w:lvl w:ilvl="0">
      <w:start w:val="1"/>
      <w:numFmt w:val="lowerLetter"/>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2" w15:restartNumberingAfterBreak="0">
    <w:nsid w:val="00000021"/>
    <w:multiLevelType w:val="multilevel"/>
    <w:tmpl w:val="00000021"/>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260"/>
        </w:tabs>
        <w:ind w:left="1260" w:hanging="420"/>
      </w:pPr>
      <w:rPr>
        <w:rFonts w:ascii="Times New Roman" w:eastAsia="Times New Roman" w:hAnsi="Times New Roman"/>
      </w:rPr>
    </w:lvl>
    <w:lvl w:ilvl="2">
      <w:start w:val="1"/>
      <w:numFmt w:val="decimalEnclosedCircle"/>
      <w:lvlText w:val="%3"/>
      <w:lvlJc w:val="right"/>
      <w:pPr>
        <w:tabs>
          <w:tab w:val="num" w:pos="1680"/>
        </w:tabs>
        <w:ind w:left="1680" w:hanging="420"/>
      </w:pPr>
      <w:rPr>
        <w:rFonts w:ascii="Times New Roman" w:eastAsia="Times New Roman" w:hAnsi="Times New Roman"/>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3" w15:restartNumberingAfterBreak="0">
    <w:nsid w:val="00000023"/>
    <w:multiLevelType w:val="multilevel"/>
    <w:tmpl w:val="00000023"/>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00000024"/>
    <w:multiLevelType w:val="multilevel"/>
    <w:tmpl w:val="00000024"/>
    <w:lvl w:ilvl="0">
      <w:start w:val="1"/>
      <w:numFmt w:val="decimal"/>
      <w:lvlText w:val="%1"/>
      <w:lvlJc w:val="left"/>
      <w:pPr>
        <w:tabs>
          <w:tab w:val="num" w:pos="985"/>
        </w:tabs>
        <w:ind w:left="985" w:hanging="425"/>
      </w:pPr>
    </w:lvl>
    <w:lvl w:ilvl="1">
      <w:start w:val="1"/>
      <w:numFmt w:val="decimal"/>
      <w:lvlText w:val="%1.%2"/>
      <w:lvlJc w:val="left"/>
      <w:pPr>
        <w:tabs>
          <w:tab w:val="num" w:pos="591"/>
        </w:tabs>
        <w:ind w:left="591" w:hanging="567"/>
      </w:pPr>
    </w:lvl>
    <w:lvl w:ilvl="2">
      <w:start w:val="1"/>
      <w:numFmt w:val="decimal"/>
      <w:lvlText w:val="%1.%2.%3"/>
      <w:lvlJc w:val="left"/>
      <w:pPr>
        <w:tabs>
          <w:tab w:val="num" w:pos="1978"/>
        </w:tabs>
        <w:ind w:left="1978" w:hanging="567"/>
      </w:pPr>
    </w:lvl>
    <w:lvl w:ilvl="3">
      <w:start w:val="1"/>
      <w:numFmt w:val="decimal"/>
      <w:lvlText w:val="%1.%2.%3.%4"/>
      <w:lvlJc w:val="left"/>
      <w:pPr>
        <w:tabs>
          <w:tab w:val="num" w:pos="2544"/>
        </w:tabs>
        <w:ind w:left="2544" w:hanging="708"/>
      </w:pPr>
    </w:lvl>
    <w:lvl w:ilvl="4">
      <w:start w:val="1"/>
      <w:numFmt w:val="decimal"/>
      <w:lvlText w:val="%1.%2.%3.%4.%5"/>
      <w:lvlJc w:val="left"/>
      <w:pPr>
        <w:tabs>
          <w:tab w:val="num" w:pos="3111"/>
        </w:tabs>
        <w:ind w:left="3111" w:hanging="850"/>
      </w:pPr>
    </w:lvl>
    <w:lvl w:ilvl="5">
      <w:start w:val="1"/>
      <w:numFmt w:val="decimal"/>
      <w:lvlText w:val="%1.%2.%3.%4.%5.%6"/>
      <w:lvlJc w:val="left"/>
      <w:pPr>
        <w:tabs>
          <w:tab w:val="num" w:pos="3820"/>
        </w:tabs>
        <w:ind w:left="3820" w:hanging="1134"/>
      </w:pPr>
    </w:lvl>
    <w:lvl w:ilvl="6">
      <w:start w:val="1"/>
      <w:numFmt w:val="decimal"/>
      <w:lvlText w:val="%1.%2.%3.%4.%5.%6.%7"/>
      <w:lvlJc w:val="left"/>
      <w:pPr>
        <w:tabs>
          <w:tab w:val="num" w:pos="4387"/>
        </w:tabs>
        <w:ind w:left="4387" w:hanging="1276"/>
      </w:pPr>
    </w:lvl>
    <w:lvl w:ilvl="7">
      <w:start w:val="1"/>
      <w:numFmt w:val="decimal"/>
      <w:lvlText w:val="%1.%2.%3.%4.%5.%6.%7.%8"/>
      <w:lvlJc w:val="left"/>
      <w:pPr>
        <w:tabs>
          <w:tab w:val="num" w:pos="4954"/>
        </w:tabs>
        <w:ind w:left="4954" w:hanging="1418"/>
      </w:pPr>
    </w:lvl>
    <w:lvl w:ilvl="8">
      <w:start w:val="1"/>
      <w:numFmt w:val="decimal"/>
      <w:lvlText w:val="%1.%2.%3.%4.%5.%6.%7.%8.%9"/>
      <w:lvlJc w:val="left"/>
      <w:pPr>
        <w:tabs>
          <w:tab w:val="num" w:pos="5662"/>
        </w:tabs>
        <w:ind w:left="5662" w:hanging="1700"/>
      </w:pPr>
    </w:lvl>
  </w:abstractNum>
  <w:abstractNum w:abstractNumId="25" w15:restartNumberingAfterBreak="0">
    <w:nsid w:val="00000025"/>
    <w:multiLevelType w:val="multilevel"/>
    <w:tmpl w:val="0000002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6" w15:restartNumberingAfterBreak="0">
    <w:nsid w:val="00000026"/>
    <w:multiLevelType w:val="multilevel"/>
    <w:tmpl w:val="000000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00000027"/>
    <w:multiLevelType w:val="multilevel"/>
    <w:tmpl w:val="00000027"/>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560"/>
        </w:tabs>
        <w:ind w:left="1560" w:hanging="720"/>
      </w:pPr>
      <w:rPr>
        <w:rFonts w:hint="default"/>
      </w:rPr>
    </w:lvl>
    <w:lvl w:ilvl="2">
      <w:start w:val="1"/>
      <w:numFmt w:val="decimalEnclosedCircle"/>
      <w:lvlText w:val="%3"/>
      <w:lvlJc w:val="left"/>
      <w:pPr>
        <w:tabs>
          <w:tab w:val="num" w:pos="1620"/>
        </w:tabs>
        <w:ind w:left="1620" w:hanging="360"/>
      </w:pPr>
      <w:rPr>
        <w:rFonts w:hint="default"/>
        <w:u w:val="none"/>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8" w15:restartNumberingAfterBreak="0">
    <w:nsid w:val="00000028"/>
    <w:multiLevelType w:val="multilevel"/>
    <w:tmpl w:val="000000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080" w:hanging="1080"/>
      </w:pPr>
      <w:rPr>
        <w:rFonts w:hint="default"/>
      </w:rPr>
    </w:lvl>
    <w:lvl w:ilvl="4">
      <w:start w:val="1"/>
      <w:numFmt w:val="decimal"/>
      <w:lvlText w:val="%1.%2.%3.%4.%5"/>
      <w:lvlJc w:val="left"/>
      <w:pPr>
        <w:tabs>
          <w:tab w:val="num" w:pos="180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29"/>
    <w:multiLevelType w:val="singleLevel"/>
    <w:tmpl w:val="00000029"/>
    <w:lvl w:ilvl="0">
      <w:start w:val="1"/>
      <w:numFmt w:val="decimal"/>
      <w:suff w:val="nothing"/>
      <w:lvlText w:val="%1."/>
      <w:lvlJc w:val="left"/>
      <w:rPr>
        <w:rFonts w:cs="Times New Roman"/>
      </w:rPr>
    </w:lvl>
  </w:abstractNum>
  <w:abstractNum w:abstractNumId="30" w15:restartNumberingAfterBreak="0">
    <w:nsid w:val="0000002A"/>
    <w:multiLevelType w:val="multilevel"/>
    <w:tmpl w:val="0000002A"/>
    <w:lvl w:ilvl="0">
      <w:start w:val="1"/>
      <w:numFmt w:val="decimal"/>
      <w:lvlText w:val="%1"/>
      <w:lvlJc w:val="left"/>
      <w:pPr>
        <w:tabs>
          <w:tab w:val="num" w:pos="600"/>
        </w:tabs>
        <w:ind w:left="0" w:firstLine="400"/>
      </w:pPr>
      <w:rPr>
        <w:rFonts w:ascii="Times New Roman" w:hAnsi="Times New Roman" w:hint="default"/>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2"/>
      <w:numFmt w:val="decimal"/>
      <w:lvlText w:val="（%6）"/>
      <w:lvlJc w:val="left"/>
      <w:pPr>
        <w:tabs>
          <w:tab w:val="num" w:pos="2820"/>
        </w:tabs>
        <w:ind w:left="2820" w:hanging="72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15:restartNumberingAfterBreak="0">
    <w:nsid w:val="0000002B"/>
    <w:multiLevelType w:val="multilevel"/>
    <w:tmpl w:val="0000002B"/>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0"/>
        </w:tabs>
        <w:ind w:left="0" w:firstLine="425"/>
      </w:pPr>
      <w:rPr>
        <w:rFonts w:hint="eastAsia"/>
      </w:rPr>
    </w:lvl>
    <w:lvl w:ilvl="2">
      <w:start w:val="1"/>
      <w:numFmt w:val="decimal"/>
      <w:lvlText w:val="%2.%3"/>
      <w:lvlJc w:val="left"/>
      <w:pPr>
        <w:tabs>
          <w:tab w:val="num" w:pos="0"/>
        </w:tabs>
        <w:ind w:left="0" w:firstLine="425"/>
      </w:pPr>
      <w:rPr>
        <w:rFonts w:hint="eastAsia"/>
      </w:rPr>
    </w:lvl>
    <w:lvl w:ilvl="3">
      <w:start w:val="1"/>
      <w:numFmt w:val="decimal"/>
      <w:lvlText w:val="%2.%3.%4"/>
      <w:lvlJc w:val="left"/>
      <w:pPr>
        <w:tabs>
          <w:tab w:val="num" w:pos="0"/>
        </w:tabs>
        <w:ind w:left="0" w:firstLine="425"/>
      </w:pPr>
      <w:rPr>
        <w:rFonts w:hint="eastAsia"/>
      </w:rPr>
    </w:lvl>
    <w:lvl w:ilvl="4">
      <w:start w:val="1"/>
      <w:numFmt w:val="decimal"/>
      <w:lvlText w:val="%2.%3.%4.%5"/>
      <w:lvlJc w:val="left"/>
      <w:pPr>
        <w:tabs>
          <w:tab w:val="num" w:pos="0"/>
        </w:tabs>
        <w:ind w:left="0" w:firstLine="425"/>
      </w:pPr>
      <w:rPr>
        <w:rFonts w:hint="eastAsia"/>
      </w:rPr>
    </w:lvl>
    <w:lvl w:ilvl="5">
      <w:start w:val="1"/>
      <w:numFmt w:val="decimal"/>
      <w:lvlText w:val="%2.%3.%4.%5.%6"/>
      <w:lvlJc w:val="left"/>
      <w:pPr>
        <w:tabs>
          <w:tab w:val="num" w:pos="0"/>
        </w:tabs>
        <w:ind w:left="0" w:firstLine="425"/>
      </w:pPr>
      <w:rPr>
        <w:rFonts w:hint="eastAsia"/>
      </w:rPr>
    </w:lvl>
    <w:lvl w:ilvl="6">
      <w:start w:val="1"/>
      <w:numFmt w:val="decimal"/>
      <w:lvlText w:val="%2.%3.%4.%5.%6.%7"/>
      <w:lvlJc w:val="left"/>
      <w:pPr>
        <w:tabs>
          <w:tab w:val="num" w:pos="0"/>
        </w:tabs>
        <w:ind w:left="0" w:firstLine="425"/>
      </w:pPr>
      <w:rPr>
        <w:rFonts w:hint="eastAsia"/>
      </w:rPr>
    </w:lvl>
    <w:lvl w:ilvl="7">
      <w:start w:val="1"/>
      <w:numFmt w:val="decimal"/>
      <w:lvlText w:val="%2.%3.%4.%5.%6.%7.%8"/>
      <w:lvlJc w:val="left"/>
      <w:pPr>
        <w:tabs>
          <w:tab w:val="num" w:pos="0"/>
        </w:tabs>
        <w:ind w:left="0" w:firstLine="425"/>
      </w:pPr>
      <w:rPr>
        <w:rFonts w:hint="eastAsia"/>
      </w:rPr>
    </w:lvl>
    <w:lvl w:ilvl="8">
      <w:start w:val="1"/>
      <w:numFmt w:val="decimal"/>
      <w:lvlText w:val="%9)"/>
      <w:lvlJc w:val="left"/>
      <w:pPr>
        <w:tabs>
          <w:tab w:val="num" w:pos="0"/>
        </w:tabs>
        <w:ind w:left="0" w:firstLine="425"/>
      </w:pPr>
      <w:rPr>
        <w:rFonts w:hint="eastAsia"/>
      </w:rPr>
    </w:lvl>
  </w:abstractNum>
  <w:abstractNum w:abstractNumId="32" w15:restartNumberingAfterBreak="0">
    <w:nsid w:val="0000002F"/>
    <w:multiLevelType w:val="multilevel"/>
    <w:tmpl w:val="0000002F"/>
    <w:lvl w:ilvl="0">
      <w:start w:val="1"/>
      <w:numFmt w:val="decimal"/>
      <w:lvlText w:val="3.%1"/>
      <w:lvlJc w:val="left"/>
      <w:pPr>
        <w:tabs>
          <w:tab w:val="num" w:pos="0"/>
        </w:tabs>
        <w:ind w:left="0" w:firstLine="420"/>
      </w:pPr>
      <w:rPr>
        <w:rFonts w:hint="eastAsia"/>
        <w:b w:val="0"/>
        <w:i w:val="0"/>
        <w:sz w:val="24"/>
      </w:rPr>
    </w:lvl>
    <w:lvl w:ilvl="1">
      <w:start w:val="1"/>
      <w:numFmt w:val="decimal"/>
      <w:lvlText w:val="%1.%2"/>
      <w:lvlJc w:val="left"/>
      <w:pPr>
        <w:tabs>
          <w:tab w:val="num" w:pos="-1341"/>
        </w:tabs>
        <w:ind w:left="0" w:firstLine="0"/>
      </w:pPr>
      <w:rPr>
        <w:rFonts w:hint="eastAsia"/>
      </w:rPr>
    </w:lvl>
    <w:lvl w:ilvl="2">
      <w:start w:val="2"/>
      <w:numFmt w:val="decimal"/>
      <w:lvlText w:val="3.3.%3"/>
      <w:lvlJc w:val="left"/>
      <w:pPr>
        <w:tabs>
          <w:tab w:val="num" w:pos="-420"/>
        </w:tabs>
        <w:ind w:left="-420" w:firstLine="420"/>
      </w:pPr>
      <w:rPr>
        <w:rFonts w:hint="eastAsia"/>
        <w:b w:val="0"/>
        <w:i w:val="0"/>
        <w:sz w:val="24"/>
      </w:rPr>
    </w:lvl>
    <w:lvl w:ilvl="3">
      <w:start w:val="1"/>
      <w:numFmt w:val="decimal"/>
      <w:lvlText w:val="%1.%2.%3.%4"/>
      <w:lvlJc w:val="left"/>
      <w:pPr>
        <w:tabs>
          <w:tab w:val="num" w:pos="819"/>
        </w:tabs>
        <w:ind w:left="2160" w:firstLine="0"/>
      </w:pPr>
      <w:rPr>
        <w:rFonts w:hint="eastAsia"/>
      </w:rPr>
    </w:lvl>
    <w:lvl w:ilvl="4">
      <w:start w:val="1"/>
      <w:numFmt w:val="decimal"/>
      <w:lvlText w:val="%1.%2.%3.%4.%5"/>
      <w:lvlJc w:val="left"/>
      <w:pPr>
        <w:tabs>
          <w:tab w:val="num" w:pos="-1341"/>
        </w:tabs>
        <w:ind w:left="0" w:firstLine="0"/>
      </w:pPr>
    </w:lvl>
    <w:lvl w:ilvl="5">
      <w:start w:val="1"/>
      <w:numFmt w:val="decimal"/>
      <w:lvlText w:val="%6）"/>
      <w:lvlJc w:val="left"/>
      <w:pPr>
        <w:tabs>
          <w:tab w:val="num" w:pos="2225"/>
        </w:tabs>
        <w:ind w:left="1919" w:hanging="1134"/>
      </w:pPr>
      <w:rPr>
        <w:rFonts w:hint="eastAsia"/>
      </w:rPr>
    </w:lvl>
    <w:lvl w:ilvl="6">
      <w:start w:val="1"/>
      <w:numFmt w:val="decimal"/>
      <w:lvlText w:val="%1.%2.%3.%4.%5.%6.%7"/>
      <w:lvlJc w:val="left"/>
      <w:pPr>
        <w:tabs>
          <w:tab w:val="num" w:pos="2650"/>
        </w:tabs>
        <w:ind w:left="2486" w:hanging="1276"/>
      </w:pPr>
      <w:rPr>
        <w:rFonts w:hint="eastAsia"/>
      </w:rPr>
    </w:lvl>
    <w:lvl w:ilvl="7">
      <w:start w:val="1"/>
      <w:numFmt w:val="decimal"/>
      <w:lvlText w:val="%1.%2.%3.%4.%5.%6.%7.%8"/>
      <w:lvlJc w:val="left"/>
      <w:pPr>
        <w:tabs>
          <w:tab w:val="num" w:pos="3435"/>
        </w:tabs>
        <w:ind w:left="3053" w:hanging="1418"/>
      </w:pPr>
      <w:rPr>
        <w:rFonts w:hint="eastAsia"/>
      </w:rPr>
    </w:lvl>
    <w:lvl w:ilvl="8">
      <w:start w:val="1"/>
      <w:numFmt w:val="decimal"/>
      <w:lvlText w:val="%1.%2.%3.%4.%5.%6.%7.%8.%9"/>
      <w:lvlJc w:val="left"/>
      <w:pPr>
        <w:tabs>
          <w:tab w:val="num" w:pos="4221"/>
        </w:tabs>
        <w:ind w:left="3761" w:hanging="1700"/>
      </w:pPr>
      <w:rPr>
        <w:rFonts w:hint="eastAsia"/>
      </w:rPr>
    </w:lvl>
  </w:abstractNum>
  <w:abstractNum w:abstractNumId="33" w15:restartNumberingAfterBreak="0">
    <w:nsid w:val="00000034"/>
    <w:multiLevelType w:val="multilevel"/>
    <w:tmpl w:val="00000034"/>
    <w:lvl w:ilvl="0">
      <w:start w:val="1"/>
      <w:numFmt w:val="bullet"/>
      <w:lvlText w:val=""/>
      <w:lvlJc w:val="left"/>
      <w:pPr>
        <w:tabs>
          <w:tab w:val="num" w:pos="840"/>
        </w:tabs>
        <w:ind w:left="480"/>
      </w:pPr>
      <w:rPr>
        <w:rFonts w:ascii="Wingdings" w:eastAsia="宋体" w:hAnsi="Wingdings" w:hint="default"/>
        <w:b w:val="0"/>
        <w:i w:val="0"/>
        <w:sz w:val="21"/>
      </w:rPr>
    </w:lvl>
    <w:lvl w:ilvl="1">
      <w:start w:val="1"/>
      <w:numFmt w:val="lowerLetter"/>
      <w:lvlText w:val="%2."/>
      <w:lvlJc w:val="left"/>
      <w:pPr>
        <w:tabs>
          <w:tab w:val="num" w:pos="1260"/>
        </w:tabs>
        <w:ind w:left="900"/>
      </w:pPr>
      <w:rPr>
        <w:rFonts w:hint="eastAsia"/>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455B6B72"/>
    <w:multiLevelType w:val="multilevel"/>
    <w:tmpl w:val="455B6B72"/>
    <w:lvl w:ilvl="0">
      <w:start w:val="1"/>
      <w:numFmt w:val="japaneseCounting"/>
      <w:lvlText w:val="（%1）"/>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35" w15:restartNumberingAfterBreak="0">
    <w:nsid w:val="7AEA45FF"/>
    <w:multiLevelType w:val="multilevel"/>
    <w:tmpl w:val="7AEA45F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2187"/>
        </w:tabs>
        <w:ind w:left="2187"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num w:numId="1" w16cid:durableId="1862889850">
    <w:abstractNumId w:val="23"/>
  </w:num>
  <w:num w:numId="2" w16cid:durableId="2025134594">
    <w:abstractNumId w:val="33"/>
  </w:num>
  <w:num w:numId="3" w16cid:durableId="741951326">
    <w:abstractNumId w:val="24"/>
  </w:num>
  <w:num w:numId="4" w16cid:durableId="1007176812">
    <w:abstractNumId w:val="1"/>
  </w:num>
  <w:num w:numId="5" w16cid:durableId="149176948">
    <w:abstractNumId w:val="34"/>
  </w:num>
  <w:num w:numId="6" w16cid:durableId="2061780513">
    <w:abstractNumId w:val="27"/>
  </w:num>
  <w:num w:numId="7" w16cid:durableId="715813962">
    <w:abstractNumId w:val="26"/>
  </w:num>
  <w:num w:numId="8" w16cid:durableId="1271935354">
    <w:abstractNumId w:val="2"/>
  </w:num>
  <w:num w:numId="9" w16cid:durableId="940138856">
    <w:abstractNumId w:val="28"/>
  </w:num>
  <w:num w:numId="10" w16cid:durableId="571038448">
    <w:abstractNumId w:val="14"/>
  </w:num>
  <w:num w:numId="11" w16cid:durableId="1612471167">
    <w:abstractNumId w:val="19"/>
  </w:num>
  <w:num w:numId="12" w16cid:durableId="2060938893">
    <w:abstractNumId w:val="10"/>
  </w:num>
  <w:num w:numId="13" w16cid:durableId="179928273">
    <w:abstractNumId w:val="31"/>
  </w:num>
  <w:num w:numId="14" w16cid:durableId="725379820">
    <w:abstractNumId w:val="35"/>
  </w:num>
  <w:num w:numId="15" w16cid:durableId="320013286">
    <w:abstractNumId w:val="22"/>
  </w:num>
  <w:num w:numId="16" w16cid:durableId="2015570755">
    <w:abstractNumId w:val="18"/>
  </w:num>
  <w:num w:numId="17" w16cid:durableId="1764885203">
    <w:abstractNumId w:val="13"/>
  </w:num>
  <w:num w:numId="18" w16cid:durableId="563611613">
    <w:abstractNumId w:val="5"/>
  </w:num>
  <w:num w:numId="19" w16cid:durableId="1700276651">
    <w:abstractNumId w:val="11"/>
  </w:num>
  <w:num w:numId="20" w16cid:durableId="407314896">
    <w:abstractNumId w:val="6"/>
  </w:num>
  <w:num w:numId="21" w16cid:durableId="248083793">
    <w:abstractNumId w:val="16"/>
  </w:num>
  <w:num w:numId="22" w16cid:durableId="923992920">
    <w:abstractNumId w:val="17"/>
  </w:num>
  <w:num w:numId="23" w16cid:durableId="1306931713">
    <w:abstractNumId w:val="7"/>
  </w:num>
  <w:num w:numId="24" w16cid:durableId="323701590">
    <w:abstractNumId w:val="3"/>
  </w:num>
  <w:num w:numId="25" w16cid:durableId="1523276302">
    <w:abstractNumId w:val="21"/>
  </w:num>
  <w:num w:numId="26" w16cid:durableId="739041">
    <w:abstractNumId w:val="29"/>
  </w:num>
  <w:num w:numId="27" w16cid:durableId="1470439633">
    <w:abstractNumId w:val="20"/>
  </w:num>
  <w:num w:numId="28" w16cid:durableId="737632792">
    <w:abstractNumId w:val="12"/>
  </w:num>
  <w:num w:numId="29" w16cid:durableId="135413936">
    <w:abstractNumId w:val="15"/>
  </w:num>
  <w:num w:numId="30" w16cid:durableId="1496535204">
    <w:abstractNumId w:val="8"/>
  </w:num>
  <w:num w:numId="31" w16cid:durableId="1952392939">
    <w:abstractNumId w:val="25"/>
  </w:num>
  <w:num w:numId="32" w16cid:durableId="1890412951">
    <w:abstractNumId w:val="4"/>
  </w:num>
  <w:num w:numId="33" w16cid:durableId="1289778502">
    <w:abstractNumId w:val="30"/>
  </w:num>
  <w:num w:numId="34" w16cid:durableId="694381501">
    <w:abstractNumId w:val="32"/>
  </w:num>
  <w:num w:numId="35" w16cid:durableId="1813408012">
    <w:abstractNumId w:val="9"/>
  </w:num>
  <w:num w:numId="36" w16cid:durableId="2019312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2307"/>
    <w:rsid w:val="0000110F"/>
    <w:rsid w:val="00026A07"/>
    <w:rsid w:val="00074CE0"/>
    <w:rsid w:val="00096B41"/>
    <w:rsid w:val="000A298E"/>
    <w:rsid w:val="000B539D"/>
    <w:rsid w:val="000C340B"/>
    <w:rsid w:val="000E5BC2"/>
    <w:rsid w:val="000F23B0"/>
    <w:rsid w:val="000F63F5"/>
    <w:rsid w:val="000F717C"/>
    <w:rsid w:val="001037AD"/>
    <w:rsid w:val="001255EF"/>
    <w:rsid w:val="00145168"/>
    <w:rsid w:val="001706D5"/>
    <w:rsid w:val="001856E9"/>
    <w:rsid w:val="0019400E"/>
    <w:rsid w:val="001A2F18"/>
    <w:rsid w:val="001C00CB"/>
    <w:rsid w:val="001C2849"/>
    <w:rsid w:val="001D3AC5"/>
    <w:rsid w:val="001D4088"/>
    <w:rsid w:val="00241252"/>
    <w:rsid w:val="00243356"/>
    <w:rsid w:val="00251B09"/>
    <w:rsid w:val="00257341"/>
    <w:rsid w:val="002733F1"/>
    <w:rsid w:val="00292E43"/>
    <w:rsid w:val="002D2B0E"/>
    <w:rsid w:val="002E3B9F"/>
    <w:rsid w:val="002F0068"/>
    <w:rsid w:val="002F663A"/>
    <w:rsid w:val="002F6B4A"/>
    <w:rsid w:val="00302C04"/>
    <w:rsid w:val="00302CB0"/>
    <w:rsid w:val="0031114D"/>
    <w:rsid w:val="003170E8"/>
    <w:rsid w:val="00334D0D"/>
    <w:rsid w:val="00354558"/>
    <w:rsid w:val="00354F1A"/>
    <w:rsid w:val="00366E61"/>
    <w:rsid w:val="003900B6"/>
    <w:rsid w:val="003B09C0"/>
    <w:rsid w:val="003B2297"/>
    <w:rsid w:val="003E2079"/>
    <w:rsid w:val="003E40DC"/>
    <w:rsid w:val="003F193A"/>
    <w:rsid w:val="00400DFE"/>
    <w:rsid w:val="00412E3C"/>
    <w:rsid w:val="0041635E"/>
    <w:rsid w:val="004353CA"/>
    <w:rsid w:val="004717B1"/>
    <w:rsid w:val="00492159"/>
    <w:rsid w:val="004A1A1B"/>
    <w:rsid w:val="004A210F"/>
    <w:rsid w:val="004B1A2F"/>
    <w:rsid w:val="004B1CDC"/>
    <w:rsid w:val="004C4274"/>
    <w:rsid w:val="004E3DED"/>
    <w:rsid w:val="004E7771"/>
    <w:rsid w:val="005033A2"/>
    <w:rsid w:val="00505909"/>
    <w:rsid w:val="0051751A"/>
    <w:rsid w:val="005347F1"/>
    <w:rsid w:val="0053697F"/>
    <w:rsid w:val="00542D6D"/>
    <w:rsid w:val="00576D61"/>
    <w:rsid w:val="00585973"/>
    <w:rsid w:val="00586A30"/>
    <w:rsid w:val="00597EB6"/>
    <w:rsid w:val="005B329C"/>
    <w:rsid w:val="005B3322"/>
    <w:rsid w:val="005B53CF"/>
    <w:rsid w:val="005C71D1"/>
    <w:rsid w:val="005D130B"/>
    <w:rsid w:val="005E43D5"/>
    <w:rsid w:val="005F3A4A"/>
    <w:rsid w:val="00606032"/>
    <w:rsid w:val="00607447"/>
    <w:rsid w:val="00612BD8"/>
    <w:rsid w:val="006268E8"/>
    <w:rsid w:val="00634729"/>
    <w:rsid w:val="00647A2F"/>
    <w:rsid w:val="00685EF2"/>
    <w:rsid w:val="00691E45"/>
    <w:rsid w:val="0069323B"/>
    <w:rsid w:val="0069565D"/>
    <w:rsid w:val="006B56B1"/>
    <w:rsid w:val="006C397D"/>
    <w:rsid w:val="006E073B"/>
    <w:rsid w:val="006E50BD"/>
    <w:rsid w:val="006E6F74"/>
    <w:rsid w:val="006F07D2"/>
    <w:rsid w:val="00701545"/>
    <w:rsid w:val="00711D9D"/>
    <w:rsid w:val="00712028"/>
    <w:rsid w:val="0071370F"/>
    <w:rsid w:val="00725B2F"/>
    <w:rsid w:val="00742935"/>
    <w:rsid w:val="007438ED"/>
    <w:rsid w:val="007457C2"/>
    <w:rsid w:val="00751CB6"/>
    <w:rsid w:val="00762113"/>
    <w:rsid w:val="007706BB"/>
    <w:rsid w:val="00774889"/>
    <w:rsid w:val="00783CB6"/>
    <w:rsid w:val="007F75F0"/>
    <w:rsid w:val="00802146"/>
    <w:rsid w:val="00812187"/>
    <w:rsid w:val="0081254E"/>
    <w:rsid w:val="008178A1"/>
    <w:rsid w:val="00865E23"/>
    <w:rsid w:val="00876AE9"/>
    <w:rsid w:val="008B69EE"/>
    <w:rsid w:val="008E6511"/>
    <w:rsid w:val="00915ABC"/>
    <w:rsid w:val="00917925"/>
    <w:rsid w:val="00922500"/>
    <w:rsid w:val="00932C5A"/>
    <w:rsid w:val="00940828"/>
    <w:rsid w:val="00956A98"/>
    <w:rsid w:val="00966FF8"/>
    <w:rsid w:val="00967D04"/>
    <w:rsid w:val="00973732"/>
    <w:rsid w:val="00990E6A"/>
    <w:rsid w:val="009911D8"/>
    <w:rsid w:val="0099467D"/>
    <w:rsid w:val="009A2AF0"/>
    <w:rsid w:val="009B2027"/>
    <w:rsid w:val="009B743F"/>
    <w:rsid w:val="009C2FD9"/>
    <w:rsid w:val="009C3235"/>
    <w:rsid w:val="00A10BE8"/>
    <w:rsid w:val="00A11A81"/>
    <w:rsid w:val="00A25639"/>
    <w:rsid w:val="00A600E0"/>
    <w:rsid w:val="00A77310"/>
    <w:rsid w:val="00A86059"/>
    <w:rsid w:val="00A872B5"/>
    <w:rsid w:val="00A87BC8"/>
    <w:rsid w:val="00AA0FE1"/>
    <w:rsid w:val="00AA18D2"/>
    <w:rsid w:val="00AB2A0F"/>
    <w:rsid w:val="00AB3867"/>
    <w:rsid w:val="00AB3B07"/>
    <w:rsid w:val="00AC5C60"/>
    <w:rsid w:val="00AC6357"/>
    <w:rsid w:val="00B12615"/>
    <w:rsid w:val="00B138D4"/>
    <w:rsid w:val="00B17B88"/>
    <w:rsid w:val="00B21629"/>
    <w:rsid w:val="00B26FBC"/>
    <w:rsid w:val="00B73A39"/>
    <w:rsid w:val="00BA0260"/>
    <w:rsid w:val="00BA3141"/>
    <w:rsid w:val="00BC0305"/>
    <w:rsid w:val="00BC2AA1"/>
    <w:rsid w:val="00BE2FEC"/>
    <w:rsid w:val="00C02114"/>
    <w:rsid w:val="00C1402D"/>
    <w:rsid w:val="00C217B6"/>
    <w:rsid w:val="00C34DAD"/>
    <w:rsid w:val="00C46AE8"/>
    <w:rsid w:val="00C51F90"/>
    <w:rsid w:val="00C80274"/>
    <w:rsid w:val="00C8740B"/>
    <w:rsid w:val="00C92A93"/>
    <w:rsid w:val="00CB2071"/>
    <w:rsid w:val="00CB5D1D"/>
    <w:rsid w:val="00CC68D6"/>
    <w:rsid w:val="00CC6EC5"/>
    <w:rsid w:val="00CF2024"/>
    <w:rsid w:val="00CF2307"/>
    <w:rsid w:val="00D00FF1"/>
    <w:rsid w:val="00D06D99"/>
    <w:rsid w:val="00D14770"/>
    <w:rsid w:val="00DB6C30"/>
    <w:rsid w:val="00DD757D"/>
    <w:rsid w:val="00DE3E88"/>
    <w:rsid w:val="00DF1760"/>
    <w:rsid w:val="00DF6425"/>
    <w:rsid w:val="00E039D0"/>
    <w:rsid w:val="00E220DA"/>
    <w:rsid w:val="00E25B2E"/>
    <w:rsid w:val="00E32CE2"/>
    <w:rsid w:val="00E35558"/>
    <w:rsid w:val="00E40431"/>
    <w:rsid w:val="00E440DA"/>
    <w:rsid w:val="00E50D8E"/>
    <w:rsid w:val="00E513B1"/>
    <w:rsid w:val="00E539D8"/>
    <w:rsid w:val="00E62F63"/>
    <w:rsid w:val="00E87FD1"/>
    <w:rsid w:val="00E93B1E"/>
    <w:rsid w:val="00EB54A8"/>
    <w:rsid w:val="00F017FC"/>
    <w:rsid w:val="00F1244F"/>
    <w:rsid w:val="00F14C10"/>
    <w:rsid w:val="00F27B2A"/>
    <w:rsid w:val="00F60977"/>
    <w:rsid w:val="00F677AE"/>
    <w:rsid w:val="00F74E4A"/>
    <w:rsid w:val="00F85293"/>
    <w:rsid w:val="00F95307"/>
    <w:rsid w:val="00FB21A0"/>
    <w:rsid w:val="00FB6F38"/>
    <w:rsid w:val="00FD2993"/>
    <w:rsid w:val="00FE3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C249B"/>
  <w15:docId w15:val="{A43FA567-468C-4FF1-B365-C06EBC0E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iPriority="99" w:unhideWhenUsed="1"/>
    <w:lsdException w:name="index 6" w:semiHidden="1"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2307"/>
    <w:pPr>
      <w:widowControl w:val="0"/>
      <w:jc w:val="both"/>
    </w:pPr>
    <w:rPr>
      <w:kern w:val="2"/>
      <w:sz w:val="21"/>
      <w:szCs w:val="22"/>
    </w:rPr>
  </w:style>
  <w:style w:type="paragraph" w:styleId="1">
    <w:name w:val="heading 1"/>
    <w:basedOn w:val="a"/>
    <w:next w:val="a"/>
    <w:link w:val="10"/>
    <w:qFormat/>
    <w:rsid w:val="006268E8"/>
    <w:pPr>
      <w:keepNext/>
      <w:keepLines/>
      <w:spacing w:before="120" w:after="120" w:line="360" w:lineRule="auto"/>
      <w:outlineLvl w:val="0"/>
    </w:pPr>
    <w:rPr>
      <w:rFonts w:ascii="Times New Roman" w:hAnsi="Times New Roman"/>
      <w:b/>
      <w:bCs/>
      <w:kern w:val="44"/>
      <w:sz w:val="44"/>
      <w:szCs w:val="44"/>
    </w:rPr>
  </w:style>
  <w:style w:type="paragraph" w:styleId="2">
    <w:name w:val="heading 2"/>
    <w:basedOn w:val="a"/>
    <w:next w:val="a"/>
    <w:link w:val="20"/>
    <w:qFormat/>
    <w:rsid w:val="006268E8"/>
    <w:pPr>
      <w:keepNext/>
      <w:keepLines/>
      <w:spacing w:before="100" w:line="360" w:lineRule="auto"/>
      <w:outlineLvl w:val="1"/>
    </w:pPr>
    <w:rPr>
      <w:rFonts w:ascii="Times New Roman" w:hAnsi="Times New Roman"/>
      <w:b/>
      <w:bCs/>
      <w:kern w:val="0"/>
      <w:sz w:val="32"/>
      <w:szCs w:val="32"/>
    </w:rPr>
  </w:style>
  <w:style w:type="paragraph" w:styleId="3">
    <w:name w:val="heading 3"/>
    <w:basedOn w:val="a"/>
    <w:next w:val="a"/>
    <w:link w:val="31"/>
    <w:qFormat/>
    <w:rsid w:val="006268E8"/>
    <w:pPr>
      <w:keepNext/>
      <w:keepLines/>
      <w:spacing w:line="360" w:lineRule="auto"/>
      <w:outlineLvl w:val="2"/>
    </w:pPr>
    <w:rPr>
      <w:rFonts w:ascii="Times New Roman" w:hAnsi="Times New Roman"/>
      <w:b/>
      <w:bCs/>
      <w:kern w:val="0"/>
      <w:sz w:val="32"/>
      <w:szCs w:val="32"/>
    </w:rPr>
  </w:style>
  <w:style w:type="paragraph" w:styleId="4">
    <w:name w:val="heading 4"/>
    <w:basedOn w:val="a"/>
    <w:next w:val="a"/>
    <w:link w:val="41"/>
    <w:qFormat/>
    <w:rsid w:val="006268E8"/>
    <w:pPr>
      <w:keepNext/>
      <w:keepLines/>
      <w:spacing w:before="280" w:after="290" w:line="376" w:lineRule="auto"/>
      <w:outlineLvl w:val="3"/>
    </w:pPr>
    <w:rPr>
      <w:rFonts w:ascii="Cambria" w:hAnsi="Cambria"/>
      <w:b/>
      <w:bCs/>
      <w:sz w:val="28"/>
      <w:szCs w:val="28"/>
    </w:rPr>
  </w:style>
  <w:style w:type="paragraph" w:styleId="5">
    <w:name w:val="heading 5"/>
    <w:basedOn w:val="a"/>
    <w:next w:val="a"/>
    <w:link w:val="51"/>
    <w:qFormat/>
    <w:rsid w:val="006268E8"/>
    <w:pPr>
      <w:keepNext/>
      <w:keepLines/>
      <w:widowControl/>
      <w:tabs>
        <w:tab w:val="left" w:pos="2100"/>
      </w:tabs>
      <w:spacing w:before="280" w:after="290" w:line="376" w:lineRule="auto"/>
      <w:ind w:left="2100" w:hanging="420"/>
      <w:jc w:val="left"/>
      <w:outlineLvl w:val="4"/>
    </w:pPr>
    <w:rPr>
      <w:rFonts w:ascii="Times New Roman" w:hAnsi="Times New Roman"/>
      <w:b/>
      <w:bCs/>
      <w:kern w:val="0"/>
      <w:sz w:val="28"/>
      <w:szCs w:val="28"/>
    </w:rPr>
  </w:style>
  <w:style w:type="paragraph" w:styleId="6">
    <w:name w:val="heading 6"/>
    <w:basedOn w:val="a"/>
    <w:next w:val="a"/>
    <w:link w:val="60"/>
    <w:qFormat/>
    <w:rsid w:val="006268E8"/>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0"/>
    <w:qFormat/>
    <w:rsid w:val="006268E8"/>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4"/>
    </w:rPr>
  </w:style>
  <w:style w:type="paragraph" w:styleId="8">
    <w:name w:val="heading 8"/>
    <w:basedOn w:val="a"/>
    <w:next w:val="a"/>
    <w:link w:val="81"/>
    <w:qFormat/>
    <w:rsid w:val="006268E8"/>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0"/>
    <w:qFormat/>
    <w:rsid w:val="006268E8"/>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sid w:val="006268E8"/>
    <w:rPr>
      <w:rFonts w:ascii="Times New Roman" w:hAnsi="Times New Roman"/>
      <w:b/>
      <w:bCs/>
      <w:kern w:val="44"/>
      <w:sz w:val="44"/>
      <w:szCs w:val="44"/>
    </w:rPr>
  </w:style>
  <w:style w:type="character" w:customStyle="1" w:styleId="20">
    <w:name w:val="标题 2 字符"/>
    <w:link w:val="2"/>
    <w:qFormat/>
    <w:rsid w:val="006268E8"/>
    <w:rPr>
      <w:rFonts w:ascii="Times New Roman" w:hAnsi="Times New Roman"/>
      <w:b/>
      <w:bCs/>
      <w:sz w:val="32"/>
      <w:szCs w:val="32"/>
    </w:rPr>
  </w:style>
  <w:style w:type="character" w:customStyle="1" w:styleId="31">
    <w:name w:val="标题 3 字符1"/>
    <w:link w:val="3"/>
    <w:rsid w:val="006268E8"/>
    <w:rPr>
      <w:rFonts w:ascii="Times New Roman" w:hAnsi="Times New Roman"/>
      <w:b/>
      <w:bCs/>
      <w:sz w:val="32"/>
      <w:szCs w:val="32"/>
    </w:rPr>
  </w:style>
  <w:style w:type="character" w:customStyle="1" w:styleId="41">
    <w:name w:val="标题 4 字符1"/>
    <w:link w:val="4"/>
    <w:rsid w:val="006268E8"/>
    <w:rPr>
      <w:rFonts w:ascii="Cambria" w:hAnsi="Cambria"/>
      <w:b/>
      <w:bCs/>
      <w:kern w:val="2"/>
      <w:sz w:val="28"/>
      <w:szCs w:val="28"/>
    </w:rPr>
  </w:style>
  <w:style w:type="character" w:customStyle="1" w:styleId="51">
    <w:name w:val="标题 5 字符1"/>
    <w:link w:val="5"/>
    <w:rsid w:val="006268E8"/>
    <w:rPr>
      <w:rFonts w:ascii="Times New Roman" w:hAnsi="Times New Roman"/>
      <w:b/>
      <w:bCs/>
      <w:sz w:val="28"/>
      <w:szCs w:val="28"/>
    </w:rPr>
  </w:style>
  <w:style w:type="character" w:customStyle="1" w:styleId="60">
    <w:name w:val="标题 6 字符"/>
    <w:link w:val="6"/>
    <w:rsid w:val="006268E8"/>
    <w:rPr>
      <w:rFonts w:ascii="Arial" w:eastAsia="黑体" w:hAnsi="Arial"/>
      <w:b/>
      <w:bCs/>
      <w:sz w:val="24"/>
      <w:szCs w:val="24"/>
    </w:rPr>
  </w:style>
  <w:style w:type="character" w:customStyle="1" w:styleId="70">
    <w:name w:val="标题 7 字符"/>
    <w:link w:val="7"/>
    <w:rsid w:val="006268E8"/>
    <w:rPr>
      <w:rFonts w:ascii="Times New Roman" w:hAnsi="Times New Roman"/>
      <w:b/>
      <w:bCs/>
      <w:sz w:val="24"/>
      <w:szCs w:val="24"/>
    </w:rPr>
  </w:style>
  <w:style w:type="character" w:customStyle="1" w:styleId="81">
    <w:name w:val="标题 8 字符1"/>
    <w:link w:val="8"/>
    <w:rsid w:val="006268E8"/>
    <w:rPr>
      <w:rFonts w:ascii="Arial" w:eastAsia="黑体" w:hAnsi="Arial"/>
      <w:sz w:val="24"/>
      <w:szCs w:val="24"/>
    </w:rPr>
  </w:style>
  <w:style w:type="character" w:customStyle="1" w:styleId="90">
    <w:name w:val="标题 9 字符"/>
    <w:link w:val="9"/>
    <w:rsid w:val="006268E8"/>
    <w:rPr>
      <w:rFonts w:ascii="Arial" w:eastAsia="黑体" w:hAnsi="Arial"/>
      <w:sz w:val="21"/>
      <w:szCs w:val="21"/>
    </w:rPr>
  </w:style>
  <w:style w:type="paragraph" w:customStyle="1" w:styleId="WG2">
    <w:name w:val="WG标题2"/>
    <w:basedOn w:val="a"/>
    <w:rsid w:val="00CF2307"/>
    <w:pPr>
      <w:autoSpaceDE w:val="0"/>
      <w:autoSpaceDN w:val="0"/>
      <w:adjustRightInd w:val="0"/>
      <w:spacing w:before="60" w:after="60" w:line="360" w:lineRule="exact"/>
      <w:textAlignment w:val="baseline"/>
      <w:outlineLvl w:val="1"/>
    </w:pPr>
    <w:rPr>
      <w:rFonts w:ascii="Times New Roman" w:eastAsia="黑体" w:hAnsi="Times New Roman" w:cs="宋体"/>
      <w:color w:val="000000"/>
      <w:kern w:val="20"/>
      <w:sz w:val="28"/>
      <w:szCs w:val="20"/>
    </w:rPr>
  </w:style>
  <w:style w:type="paragraph" w:styleId="a3">
    <w:name w:val="Document Map"/>
    <w:basedOn w:val="a"/>
    <w:link w:val="a4"/>
    <w:unhideWhenUsed/>
    <w:rsid w:val="00CF2307"/>
    <w:rPr>
      <w:rFonts w:ascii="宋体"/>
      <w:kern w:val="0"/>
      <w:sz w:val="18"/>
      <w:szCs w:val="18"/>
    </w:rPr>
  </w:style>
  <w:style w:type="character" w:customStyle="1" w:styleId="a4">
    <w:name w:val="文档结构图 字符"/>
    <w:link w:val="a3"/>
    <w:rsid w:val="00CF2307"/>
    <w:rPr>
      <w:rFonts w:ascii="宋体" w:eastAsia="宋体" w:hAnsi="Calibri" w:cs="Times New Roman"/>
      <w:sz w:val="18"/>
      <w:szCs w:val="18"/>
    </w:rPr>
  </w:style>
  <w:style w:type="paragraph" w:styleId="a5">
    <w:name w:val="header"/>
    <w:aliases w:val="even,even1,even2,even3,even11,even21,even4,even5,even6,even7,even8,even9,even10,even12,even13,even14,even15,even16,even17,even18,even19,even22,even31,even111,even211,even41,even51,even61,even71,even81,even91,even101,even121,even131,even141,even20"/>
    <w:basedOn w:val="a"/>
    <w:link w:val="11"/>
    <w:uiPriority w:val="99"/>
    <w:unhideWhenUsed/>
    <w:qFormat/>
    <w:rsid w:val="005C71D1"/>
    <w:pPr>
      <w:pBdr>
        <w:bottom w:val="single" w:sz="6" w:space="1" w:color="auto"/>
      </w:pBdr>
      <w:tabs>
        <w:tab w:val="center" w:pos="4153"/>
        <w:tab w:val="right" w:pos="8306"/>
      </w:tabs>
      <w:snapToGrid w:val="0"/>
      <w:jc w:val="center"/>
    </w:pPr>
    <w:rPr>
      <w:kern w:val="0"/>
      <w:sz w:val="18"/>
      <w:szCs w:val="18"/>
    </w:rPr>
  </w:style>
  <w:style w:type="character" w:customStyle="1" w:styleId="11">
    <w:name w:val="页眉 字符1"/>
    <w:aliases w:val="even 字符,even1 字符,even2 字符,even3 字符,even11 字符,even21 字符,even4 字符,even5 字符,even6 字符,even7 字符,even8 字符,even9 字符,even10 字符,even12 字符,even13 字符,even14 字符,even15 字符,even16 字符,even17 字符,even18 字符,even19 字符,even22 字符,even31 字符,even111 字符,even211 字符"/>
    <w:link w:val="a5"/>
    <w:uiPriority w:val="99"/>
    <w:qFormat/>
    <w:rsid w:val="005C71D1"/>
    <w:rPr>
      <w:rFonts w:ascii="Calibri" w:eastAsia="宋体" w:hAnsi="Calibri" w:cs="Times New Roman"/>
      <w:sz w:val="18"/>
      <w:szCs w:val="18"/>
    </w:rPr>
  </w:style>
  <w:style w:type="paragraph" w:styleId="a6">
    <w:name w:val="footer"/>
    <w:basedOn w:val="a"/>
    <w:link w:val="12"/>
    <w:unhideWhenUsed/>
    <w:qFormat/>
    <w:rsid w:val="005C71D1"/>
    <w:pPr>
      <w:tabs>
        <w:tab w:val="center" w:pos="4153"/>
        <w:tab w:val="right" w:pos="8306"/>
      </w:tabs>
      <w:snapToGrid w:val="0"/>
      <w:jc w:val="left"/>
    </w:pPr>
    <w:rPr>
      <w:kern w:val="0"/>
      <w:sz w:val="18"/>
      <w:szCs w:val="18"/>
    </w:rPr>
  </w:style>
  <w:style w:type="character" w:customStyle="1" w:styleId="12">
    <w:name w:val="页脚 字符1"/>
    <w:link w:val="a6"/>
    <w:uiPriority w:val="99"/>
    <w:qFormat/>
    <w:rsid w:val="005C71D1"/>
    <w:rPr>
      <w:rFonts w:ascii="Calibri" w:eastAsia="宋体" w:hAnsi="Calibri" w:cs="Times New Roman"/>
      <w:sz w:val="18"/>
      <w:szCs w:val="18"/>
    </w:rPr>
  </w:style>
  <w:style w:type="paragraph" w:styleId="a7">
    <w:name w:val="Balloon Text"/>
    <w:basedOn w:val="a"/>
    <w:link w:val="a8"/>
    <w:unhideWhenUsed/>
    <w:qFormat/>
    <w:rsid w:val="00E25B2E"/>
    <w:rPr>
      <w:sz w:val="18"/>
      <w:szCs w:val="18"/>
    </w:rPr>
  </w:style>
  <w:style w:type="character" w:customStyle="1" w:styleId="a8">
    <w:name w:val="批注框文本 字符"/>
    <w:link w:val="a7"/>
    <w:qFormat/>
    <w:rsid w:val="00E25B2E"/>
    <w:rPr>
      <w:kern w:val="2"/>
      <w:sz w:val="18"/>
      <w:szCs w:val="18"/>
    </w:rPr>
  </w:style>
  <w:style w:type="character" w:styleId="a9">
    <w:name w:val="page number"/>
    <w:aliases w:val="PN"/>
    <w:qFormat/>
    <w:rsid w:val="00634729"/>
    <w:rPr>
      <w:sz w:val="20"/>
    </w:rPr>
  </w:style>
  <w:style w:type="paragraph" w:customStyle="1" w:styleId="WG3">
    <w:name w:val="WG标题3 居中"/>
    <w:basedOn w:val="aa"/>
    <w:rsid w:val="00634729"/>
    <w:pPr>
      <w:pageBreakBefore/>
      <w:widowControl/>
      <w:spacing w:after="0" w:line="320" w:lineRule="exact"/>
      <w:ind w:firstLine="629"/>
      <w:jc w:val="center"/>
      <w:outlineLvl w:val="2"/>
    </w:pPr>
    <w:rPr>
      <w:rFonts w:ascii="宋体" w:hAnsi="宋体"/>
      <w:b/>
      <w:color w:val="000000"/>
      <w:sz w:val="28"/>
      <w:szCs w:val="21"/>
    </w:rPr>
  </w:style>
  <w:style w:type="paragraph" w:styleId="aa">
    <w:name w:val="Body Text"/>
    <w:aliases w:val="手改"/>
    <w:basedOn w:val="a"/>
    <w:link w:val="ab"/>
    <w:qFormat/>
    <w:rsid w:val="00634729"/>
    <w:pPr>
      <w:autoSpaceDE w:val="0"/>
      <w:autoSpaceDN w:val="0"/>
      <w:adjustRightInd w:val="0"/>
      <w:spacing w:after="120"/>
      <w:jc w:val="left"/>
      <w:textAlignment w:val="baseline"/>
    </w:pPr>
    <w:rPr>
      <w:rFonts w:ascii="Times New Roman" w:hAnsi="Times New Roman"/>
      <w:kern w:val="0"/>
      <w:sz w:val="20"/>
      <w:szCs w:val="20"/>
    </w:rPr>
  </w:style>
  <w:style w:type="character" w:customStyle="1" w:styleId="ab">
    <w:name w:val="正文文本 字符"/>
    <w:aliases w:val="手改 字符"/>
    <w:link w:val="aa"/>
    <w:rsid w:val="00634729"/>
    <w:rPr>
      <w:rFonts w:ascii="Times New Roman" w:hAnsi="Times New Roman"/>
    </w:rPr>
  </w:style>
  <w:style w:type="paragraph" w:styleId="ac">
    <w:name w:val="List"/>
    <w:basedOn w:val="a"/>
    <w:link w:val="ad"/>
    <w:rsid w:val="004E3DED"/>
    <w:pPr>
      <w:autoSpaceDE w:val="0"/>
      <w:autoSpaceDN w:val="0"/>
      <w:adjustRightInd w:val="0"/>
      <w:ind w:left="360" w:hanging="360"/>
      <w:jc w:val="left"/>
      <w:textAlignment w:val="baseline"/>
    </w:pPr>
    <w:rPr>
      <w:rFonts w:ascii="Times New Roman" w:hAnsi="Times New Roman"/>
      <w:kern w:val="0"/>
      <w:sz w:val="20"/>
      <w:szCs w:val="20"/>
    </w:rPr>
  </w:style>
  <w:style w:type="character" w:customStyle="1" w:styleId="ad">
    <w:name w:val="列表 字符"/>
    <w:link w:val="ac"/>
    <w:rsid w:val="004E3DED"/>
    <w:rPr>
      <w:rFonts w:ascii="Times New Roman" w:hAnsi="Times New Roman"/>
    </w:rPr>
  </w:style>
  <w:style w:type="paragraph" w:customStyle="1" w:styleId="p15">
    <w:name w:val="p15"/>
    <w:basedOn w:val="a"/>
    <w:next w:val="a"/>
    <w:qFormat/>
    <w:rsid w:val="009C3235"/>
    <w:pPr>
      <w:widowControl/>
      <w:spacing w:line="360" w:lineRule="auto"/>
    </w:pPr>
    <w:rPr>
      <w:kern w:val="0"/>
      <w:szCs w:val="21"/>
    </w:rPr>
  </w:style>
  <w:style w:type="paragraph" w:styleId="30">
    <w:name w:val="List 3"/>
    <w:basedOn w:val="a"/>
    <w:rsid w:val="006268E8"/>
    <w:pPr>
      <w:ind w:leftChars="400" w:left="100" w:hangingChars="200" w:hanging="200"/>
    </w:pPr>
    <w:rPr>
      <w:szCs w:val="24"/>
    </w:rPr>
  </w:style>
  <w:style w:type="paragraph" w:styleId="TOC7">
    <w:name w:val="toc 7"/>
    <w:basedOn w:val="a"/>
    <w:next w:val="a"/>
    <w:uiPriority w:val="39"/>
    <w:qFormat/>
    <w:rsid w:val="006268E8"/>
    <w:pPr>
      <w:ind w:leftChars="1200" w:left="2520"/>
    </w:pPr>
    <w:rPr>
      <w:rFonts w:cs="Calibri"/>
      <w:szCs w:val="21"/>
    </w:rPr>
  </w:style>
  <w:style w:type="paragraph" w:styleId="21">
    <w:name w:val="List Number 2"/>
    <w:basedOn w:val="a"/>
    <w:rsid w:val="006268E8"/>
    <w:pPr>
      <w:tabs>
        <w:tab w:val="left" w:pos="780"/>
        <w:tab w:val="left" w:pos="840"/>
      </w:tabs>
      <w:ind w:left="840" w:hanging="420"/>
    </w:pPr>
    <w:rPr>
      <w:rFonts w:ascii="Times New Roman" w:hAnsi="Times New Roman"/>
      <w:szCs w:val="24"/>
    </w:rPr>
  </w:style>
  <w:style w:type="paragraph" w:styleId="ae">
    <w:name w:val="Note Heading"/>
    <w:basedOn w:val="a"/>
    <w:next w:val="a"/>
    <w:link w:val="af"/>
    <w:rsid w:val="006268E8"/>
    <w:pPr>
      <w:jc w:val="center"/>
    </w:pPr>
    <w:rPr>
      <w:rFonts w:ascii="Times New Roman" w:hAnsi="Times New Roman"/>
      <w:sz w:val="24"/>
      <w:szCs w:val="20"/>
    </w:rPr>
  </w:style>
  <w:style w:type="character" w:customStyle="1" w:styleId="af">
    <w:name w:val="注释标题 字符"/>
    <w:link w:val="ae"/>
    <w:rsid w:val="006268E8"/>
    <w:rPr>
      <w:rFonts w:ascii="Times New Roman" w:hAnsi="Times New Roman"/>
      <w:kern w:val="2"/>
      <w:sz w:val="24"/>
    </w:rPr>
  </w:style>
  <w:style w:type="paragraph" w:styleId="40">
    <w:name w:val="List Bullet 4"/>
    <w:basedOn w:val="a"/>
    <w:rsid w:val="006268E8"/>
    <w:pPr>
      <w:tabs>
        <w:tab w:val="left" w:pos="840"/>
        <w:tab w:val="left" w:pos="1620"/>
      </w:tabs>
      <w:ind w:left="480"/>
    </w:pPr>
    <w:rPr>
      <w:rFonts w:ascii="Times New Roman" w:hAnsi="Times New Roman"/>
      <w:szCs w:val="24"/>
    </w:rPr>
  </w:style>
  <w:style w:type="paragraph" w:styleId="af0">
    <w:name w:val="E-mail Signature"/>
    <w:basedOn w:val="a"/>
    <w:link w:val="af1"/>
    <w:rsid w:val="006268E8"/>
    <w:rPr>
      <w:rFonts w:ascii="Times New Roman" w:hAnsi="Times New Roman"/>
      <w:szCs w:val="24"/>
    </w:rPr>
  </w:style>
  <w:style w:type="character" w:customStyle="1" w:styleId="af1">
    <w:name w:val="电子邮件签名 字符"/>
    <w:link w:val="af0"/>
    <w:rsid w:val="006268E8"/>
    <w:rPr>
      <w:rFonts w:ascii="Times New Roman" w:hAnsi="Times New Roman"/>
      <w:kern w:val="2"/>
      <w:sz w:val="21"/>
      <w:szCs w:val="24"/>
    </w:rPr>
  </w:style>
  <w:style w:type="paragraph" w:styleId="af2">
    <w:name w:val="List Number"/>
    <w:basedOn w:val="a"/>
    <w:next w:val="aa"/>
    <w:rsid w:val="006268E8"/>
    <w:pPr>
      <w:keepNext/>
      <w:tabs>
        <w:tab w:val="left" w:pos="432"/>
      </w:tabs>
      <w:spacing w:before="120"/>
      <w:ind w:left="432" w:hanging="432"/>
      <w:jc w:val="center"/>
      <w:outlineLvl w:val="2"/>
    </w:pPr>
    <w:rPr>
      <w:sz w:val="24"/>
      <w:szCs w:val="20"/>
    </w:rPr>
  </w:style>
  <w:style w:type="paragraph" w:styleId="af3">
    <w:name w:val="Normal Indent"/>
    <w:basedOn w:val="a"/>
    <w:link w:val="af4"/>
    <w:qFormat/>
    <w:rsid w:val="006268E8"/>
    <w:pPr>
      <w:ind w:firstLineChars="200" w:firstLine="420"/>
    </w:pPr>
    <w:rPr>
      <w:rFonts w:ascii="Times New Roman" w:hAnsi="Times New Roman"/>
      <w:szCs w:val="24"/>
    </w:rPr>
  </w:style>
  <w:style w:type="character" w:customStyle="1" w:styleId="af4">
    <w:name w:val="正文缩进 字符"/>
    <w:link w:val="af3"/>
    <w:rsid w:val="006268E8"/>
    <w:rPr>
      <w:rFonts w:ascii="Times New Roman" w:hAnsi="Times New Roman"/>
      <w:kern w:val="2"/>
      <w:sz w:val="21"/>
      <w:szCs w:val="24"/>
    </w:rPr>
  </w:style>
  <w:style w:type="paragraph" w:styleId="af5">
    <w:name w:val="caption"/>
    <w:basedOn w:val="a"/>
    <w:next w:val="a"/>
    <w:qFormat/>
    <w:rsid w:val="006268E8"/>
    <w:rPr>
      <w:rFonts w:ascii="Arial" w:eastAsia="黑体" w:hAnsi="Arial" w:cs="Arial"/>
      <w:sz w:val="20"/>
      <w:szCs w:val="20"/>
    </w:rPr>
  </w:style>
  <w:style w:type="paragraph" w:styleId="af6">
    <w:name w:val="List Bullet"/>
    <w:basedOn w:val="a"/>
    <w:rsid w:val="006268E8"/>
    <w:pPr>
      <w:tabs>
        <w:tab w:val="left" w:pos="360"/>
        <w:tab w:val="left" w:pos="985"/>
      </w:tabs>
      <w:ind w:left="985" w:hanging="425"/>
    </w:pPr>
    <w:rPr>
      <w:rFonts w:ascii="Times New Roman" w:hAnsi="Times New Roman"/>
      <w:szCs w:val="24"/>
    </w:rPr>
  </w:style>
  <w:style w:type="paragraph" w:styleId="af7">
    <w:name w:val="envelope address"/>
    <w:basedOn w:val="a"/>
    <w:rsid w:val="006268E8"/>
    <w:pPr>
      <w:snapToGrid w:val="0"/>
      <w:ind w:leftChars="1400" w:left="100"/>
    </w:pPr>
    <w:rPr>
      <w:rFonts w:ascii="Arial" w:hAnsi="Arial" w:cs="Arial"/>
      <w:sz w:val="24"/>
      <w:szCs w:val="24"/>
    </w:rPr>
  </w:style>
  <w:style w:type="paragraph" w:styleId="af8">
    <w:name w:val="toa heading"/>
    <w:basedOn w:val="a"/>
    <w:next w:val="a"/>
    <w:rsid w:val="006268E8"/>
    <w:pPr>
      <w:spacing w:before="120"/>
    </w:pPr>
    <w:rPr>
      <w:rFonts w:ascii="Arial" w:hAnsi="Arial" w:cs="Arial"/>
      <w:sz w:val="24"/>
      <w:szCs w:val="24"/>
    </w:rPr>
  </w:style>
  <w:style w:type="paragraph" w:styleId="af9">
    <w:name w:val="annotation text"/>
    <w:basedOn w:val="a"/>
    <w:link w:val="afa"/>
    <w:qFormat/>
    <w:rsid w:val="006268E8"/>
    <w:pPr>
      <w:spacing w:line="360" w:lineRule="auto"/>
      <w:jc w:val="left"/>
    </w:pPr>
    <w:rPr>
      <w:rFonts w:ascii="Times New Roman" w:hAnsi="Times New Roman"/>
      <w:szCs w:val="21"/>
    </w:rPr>
  </w:style>
  <w:style w:type="character" w:customStyle="1" w:styleId="afa">
    <w:name w:val="批注文字 字符"/>
    <w:link w:val="af9"/>
    <w:rsid w:val="006268E8"/>
    <w:rPr>
      <w:rFonts w:ascii="Times New Roman" w:hAnsi="Times New Roman"/>
      <w:kern w:val="2"/>
      <w:sz w:val="21"/>
      <w:szCs w:val="21"/>
    </w:rPr>
  </w:style>
  <w:style w:type="paragraph" w:styleId="61">
    <w:name w:val="index 6"/>
    <w:basedOn w:val="a"/>
    <w:next w:val="a"/>
    <w:rsid w:val="006268E8"/>
    <w:pPr>
      <w:adjustRightInd w:val="0"/>
      <w:spacing w:line="360" w:lineRule="atLeast"/>
      <w:ind w:leftChars="1000" w:left="1000"/>
      <w:jc w:val="left"/>
      <w:textAlignment w:val="baseline"/>
    </w:pPr>
    <w:rPr>
      <w:rFonts w:ascii="Times New Roman" w:hAnsi="Times New Roman"/>
      <w:kern w:val="0"/>
      <w:sz w:val="24"/>
      <w:szCs w:val="24"/>
    </w:rPr>
  </w:style>
  <w:style w:type="paragraph" w:styleId="afb">
    <w:name w:val="Salutation"/>
    <w:basedOn w:val="a"/>
    <w:next w:val="a"/>
    <w:link w:val="afc"/>
    <w:rsid w:val="006268E8"/>
    <w:rPr>
      <w:rFonts w:ascii="Times New Roman" w:hAnsi="Times New Roman"/>
      <w:sz w:val="32"/>
      <w:szCs w:val="20"/>
    </w:rPr>
  </w:style>
  <w:style w:type="character" w:customStyle="1" w:styleId="afc">
    <w:name w:val="称呼 字符"/>
    <w:link w:val="afb"/>
    <w:rsid w:val="006268E8"/>
    <w:rPr>
      <w:rFonts w:ascii="Times New Roman" w:hAnsi="Times New Roman"/>
      <w:kern w:val="2"/>
      <w:sz w:val="32"/>
    </w:rPr>
  </w:style>
  <w:style w:type="paragraph" w:styleId="32">
    <w:name w:val="Body Text 3"/>
    <w:basedOn w:val="a"/>
    <w:link w:val="33"/>
    <w:rsid w:val="006268E8"/>
    <w:rPr>
      <w:rFonts w:ascii="宋体" w:hAnsi="Times New Roman"/>
      <w:sz w:val="24"/>
      <w:szCs w:val="20"/>
    </w:rPr>
  </w:style>
  <w:style w:type="character" w:customStyle="1" w:styleId="33">
    <w:name w:val="正文文本 3 字符"/>
    <w:link w:val="32"/>
    <w:rsid w:val="006268E8"/>
    <w:rPr>
      <w:rFonts w:ascii="宋体" w:hAnsi="Times New Roman"/>
      <w:kern w:val="2"/>
      <w:sz w:val="24"/>
    </w:rPr>
  </w:style>
  <w:style w:type="paragraph" w:styleId="afd">
    <w:name w:val="Closing"/>
    <w:basedOn w:val="a"/>
    <w:link w:val="afe"/>
    <w:rsid w:val="006268E8"/>
    <w:pPr>
      <w:ind w:leftChars="2100" w:left="100"/>
    </w:pPr>
    <w:rPr>
      <w:rFonts w:ascii="Times New Roman" w:hAnsi="Times New Roman"/>
      <w:sz w:val="30"/>
      <w:szCs w:val="20"/>
    </w:rPr>
  </w:style>
  <w:style w:type="character" w:customStyle="1" w:styleId="afe">
    <w:name w:val="结束语 字符"/>
    <w:link w:val="afd"/>
    <w:rsid w:val="006268E8"/>
    <w:rPr>
      <w:rFonts w:ascii="Times New Roman" w:hAnsi="Times New Roman"/>
      <w:kern w:val="2"/>
      <w:sz w:val="30"/>
    </w:rPr>
  </w:style>
  <w:style w:type="paragraph" w:styleId="34">
    <w:name w:val="List Bullet 3"/>
    <w:basedOn w:val="a"/>
    <w:rsid w:val="006268E8"/>
    <w:pPr>
      <w:tabs>
        <w:tab w:val="left" w:pos="1200"/>
      </w:tabs>
      <w:ind w:left="1200" w:hanging="360"/>
    </w:pPr>
    <w:rPr>
      <w:szCs w:val="24"/>
    </w:rPr>
  </w:style>
  <w:style w:type="paragraph" w:styleId="aff">
    <w:name w:val="Body Text Indent"/>
    <w:basedOn w:val="a"/>
    <w:link w:val="aff0"/>
    <w:qFormat/>
    <w:rsid w:val="006268E8"/>
    <w:pPr>
      <w:spacing w:after="120"/>
      <w:ind w:leftChars="200" w:left="420"/>
    </w:pPr>
    <w:rPr>
      <w:rFonts w:ascii="Times New Roman" w:hAnsi="Times New Roman"/>
      <w:szCs w:val="24"/>
    </w:rPr>
  </w:style>
  <w:style w:type="character" w:customStyle="1" w:styleId="aff0">
    <w:name w:val="正文文本缩进 字符"/>
    <w:link w:val="aff"/>
    <w:rsid w:val="006268E8"/>
    <w:rPr>
      <w:rFonts w:ascii="Times New Roman" w:hAnsi="Times New Roman"/>
      <w:kern w:val="2"/>
      <w:sz w:val="21"/>
      <w:szCs w:val="24"/>
    </w:rPr>
  </w:style>
  <w:style w:type="paragraph" w:styleId="35">
    <w:name w:val="List Number 3"/>
    <w:basedOn w:val="a"/>
    <w:rsid w:val="006268E8"/>
    <w:pPr>
      <w:tabs>
        <w:tab w:val="left" w:pos="1200"/>
        <w:tab w:val="left" w:pos="1415"/>
      </w:tabs>
      <w:ind w:left="1415" w:hanging="855"/>
    </w:pPr>
    <w:rPr>
      <w:rFonts w:ascii="Times New Roman" w:hAnsi="Times New Roman"/>
      <w:szCs w:val="24"/>
    </w:rPr>
  </w:style>
  <w:style w:type="paragraph" w:styleId="22">
    <w:name w:val="List 2"/>
    <w:basedOn w:val="a"/>
    <w:rsid w:val="006268E8"/>
    <w:pPr>
      <w:ind w:leftChars="200" w:left="100" w:hangingChars="200" w:hanging="200"/>
    </w:pPr>
    <w:rPr>
      <w:szCs w:val="24"/>
    </w:rPr>
  </w:style>
  <w:style w:type="paragraph" w:styleId="aff1">
    <w:name w:val="List Continue"/>
    <w:basedOn w:val="a"/>
    <w:rsid w:val="006268E8"/>
    <w:pPr>
      <w:spacing w:after="120"/>
      <w:ind w:leftChars="200" w:left="420"/>
    </w:pPr>
    <w:rPr>
      <w:rFonts w:ascii="Times New Roman" w:hAnsi="Times New Roman"/>
      <w:szCs w:val="24"/>
    </w:rPr>
  </w:style>
  <w:style w:type="paragraph" w:styleId="aff2">
    <w:name w:val="Block Text"/>
    <w:basedOn w:val="a"/>
    <w:rsid w:val="006268E8"/>
    <w:pPr>
      <w:adjustRightInd w:val="0"/>
      <w:snapToGrid w:val="0"/>
      <w:spacing w:line="300" w:lineRule="auto"/>
      <w:ind w:left="181" w:right="295" w:firstLine="420"/>
    </w:pPr>
    <w:rPr>
      <w:rFonts w:ascii="宋体"/>
      <w:b/>
      <w:sz w:val="24"/>
      <w:szCs w:val="20"/>
    </w:rPr>
  </w:style>
  <w:style w:type="paragraph" w:styleId="23">
    <w:name w:val="List Bullet 2"/>
    <w:basedOn w:val="a"/>
    <w:rsid w:val="006268E8"/>
    <w:pPr>
      <w:tabs>
        <w:tab w:val="left" w:pos="780"/>
        <w:tab w:val="left" w:pos="858"/>
      </w:tabs>
      <w:adjustRightInd w:val="0"/>
      <w:spacing w:line="360" w:lineRule="atLeast"/>
      <w:ind w:rightChars="100" w:right="100" w:firstLineChars="100" w:firstLine="219"/>
      <w:jc w:val="left"/>
    </w:pPr>
    <w:rPr>
      <w:rFonts w:ascii="宋体" w:hAnsi="宋体"/>
      <w:kern w:val="0"/>
      <w:sz w:val="24"/>
      <w:szCs w:val="20"/>
    </w:rPr>
  </w:style>
  <w:style w:type="paragraph" w:styleId="HTML">
    <w:name w:val="HTML Address"/>
    <w:basedOn w:val="a"/>
    <w:link w:val="HTML0"/>
    <w:rsid w:val="006268E8"/>
    <w:rPr>
      <w:rFonts w:ascii="Times New Roman" w:hAnsi="Times New Roman"/>
      <w:i/>
      <w:szCs w:val="20"/>
    </w:rPr>
  </w:style>
  <w:style w:type="character" w:customStyle="1" w:styleId="HTML0">
    <w:name w:val="HTML 地址 字符"/>
    <w:link w:val="HTML"/>
    <w:rsid w:val="006268E8"/>
    <w:rPr>
      <w:rFonts w:ascii="Times New Roman" w:hAnsi="Times New Roman"/>
      <w:i/>
      <w:kern w:val="2"/>
      <w:sz w:val="21"/>
    </w:rPr>
  </w:style>
  <w:style w:type="paragraph" w:styleId="42">
    <w:name w:val="index 4"/>
    <w:basedOn w:val="a"/>
    <w:next w:val="a"/>
    <w:rsid w:val="006268E8"/>
    <w:pPr>
      <w:spacing w:line="500" w:lineRule="exact"/>
      <w:ind w:left="1260"/>
    </w:pPr>
    <w:rPr>
      <w:rFonts w:ascii="Times New Roman" w:hAnsi="Times New Roman"/>
      <w:sz w:val="24"/>
      <w:szCs w:val="20"/>
    </w:rPr>
  </w:style>
  <w:style w:type="paragraph" w:styleId="TOC5">
    <w:name w:val="toc 5"/>
    <w:basedOn w:val="a"/>
    <w:next w:val="a"/>
    <w:uiPriority w:val="39"/>
    <w:qFormat/>
    <w:rsid w:val="006268E8"/>
    <w:pPr>
      <w:ind w:leftChars="800" w:left="1680"/>
    </w:pPr>
    <w:rPr>
      <w:rFonts w:cs="Calibri"/>
      <w:szCs w:val="21"/>
    </w:rPr>
  </w:style>
  <w:style w:type="paragraph" w:styleId="TOC3">
    <w:name w:val="toc 3"/>
    <w:basedOn w:val="a"/>
    <w:next w:val="a"/>
    <w:uiPriority w:val="39"/>
    <w:qFormat/>
    <w:rsid w:val="006268E8"/>
    <w:pPr>
      <w:ind w:leftChars="400" w:left="400"/>
    </w:pPr>
    <w:rPr>
      <w:szCs w:val="21"/>
    </w:rPr>
  </w:style>
  <w:style w:type="paragraph" w:styleId="aff3">
    <w:name w:val="Plain Text"/>
    <w:basedOn w:val="a"/>
    <w:link w:val="aff4"/>
    <w:qFormat/>
    <w:rsid w:val="006268E8"/>
    <w:pPr>
      <w:ind w:firstLineChars="200" w:firstLine="200"/>
    </w:pPr>
    <w:rPr>
      <w:rFonts w:ascii="宋体" w:eastAsia="仿宋_GB2312" w:hAnsi="Courier New"/>
      <w:kern w:val="0"/>
      <w:szCs w:val="21"/>
    </w:rPr>
  </w:style>
  <w:style w:type="character" w:customStyle="1" w:styleId="aff4">
    <w:name w:val="纯文本 字符"/>
    <w:link w:val="aff3"/>
    <w:rsid w:val="006268E8"/>
    <w:rPr>
      <w:rFonts w:ascii="宋体" w:eastAsia="仿宋_GB2312" w:hAnsi="Courier New"/>
      <w:sz w:val="21"/>
      <w:szCs w:val="21"/>
    </w:rPr>
  </w:style>
  <w:style w:type="paragraph" w:styleId="50">
    <w:name w:val="List Bullet 5"/>
    <w:basedOn w:val="a"/>
    <w:rsid w:val="006268E8"/>
    <w:pPr>
      <w:tabs>
        <w:tab w:val="left" w:pos="1271"/>
      </w:tabs>
      <w:ind w:left="658" w:right="219" w:hanging="439"/>
    </w:pPr>
    <w:rPr>
      <w:rFonts w:ascii="宋体" w:hAnsi="宋体"/>
      <w:color w:val="000000"/>
      <w:sz w:val="24"/>
      <w:szCs w:val="20"/>
    </w:rPr>
  </w:style>
  <w:style w:type="paragraph" w:styleId="43">
    <w:name w:val="List Number 4"/>
    <w:basedOn w:val="a"/>
    <w:rsid w:val="006268E8"/>
    <w:pPr>
      <w:tabs>
        <w:tab w:val="left" w:pos="1620"/>
        <w:tab w:val="left" w:pos="2040"/>
      </w:tabs>
      <w:ind w:left="2040" w:hanging="360"/>
    </w:pPr>
    <w:rPr>
      <w:rFonts w:ascii="Times New Roman" w:hAnsi="Times New Roman"/>
      <w:szCs w:val="24"/>
    </w:rPr>
  </w:style>
  <w:style w:type="paragraph" w:styleId="TOC8">
    <w:name w:val="toc 8"/>
    <w:basedOn w:val="a"/>
    <w:next w:val="a"/>
    <w:uiPriority w:val="39"/>
    <w:qFormat/>
    <w:rsid w:val="006268E8"/>
    <w:pPr>
      <w:ind w:leftChars="1400" w:left="2940"/>
    </w:pPr>
    <w:rPr>
      <w:rFonts w:cs="Calibri"/>
      <w:szCs w:val="21"/>
    </w:rPr>
  </w:style>
  <w:style w:type="paragraph" w:styleId="36">
    <w:name w:val="index 3"/>
    <w:basedOn w:val="a"/>
    <w:next w:val="a"/>
    <w:rsid w:val="006268E8"/>
    <w:pPr>
      <w:widowControl/>
      <w:tabs>
        <w:tab w:val="right" w:leader="dot" w:pos="9639"/>
      </w:tabs>
      <w:overflowPunct w:val="0"/>
      <w:autoSpaceDE w:val="0"/>
      <w:autoSpaceDN w:val="0"/>
      <w:adjustRightInd w:val="0"/>
      <w:ind w:left="720" w:hanging="240"/>
      <w:jc w:val="left"/>
      <w:textAlignment w:val="baseline"/>
    </w:pPr>
    <w:rPr>
      <w:rFonts w:ascii="Times New Roman" w:eastAsia="PMingLiU" w:hAnsi="Times New Roman"/>
      <w:kern w:val="0"/>
      <w:sz w:val="24"/>
      <w:szCs w:val="20"/>
      <w:lang w:val="en-GB" w:eastAsia="en-US"/>
    </w:rPr>
  </w:style>
  <w:style w:type="paragraph" w:styleId="aff5">
    <w:name w:val="Date"/>
    <w:basedOn w:val="a"/>
    <w:next w:val="a"/>
    <w:link w:val="aff6"/>
    <w:qFormat/>
    <w:rsid w:val="006268E8"/>
    <w:rPr>
      <w:rFonts w:ascii="Times New Roman" w:hAnsi="Times New Roman"/>
      <w:sz w:val="24"/>
      <w:szCs w:val="20"/>
    </w:rPr>
  </w:style>
  <w:style w:type="character" w:customStyle="1" w:styleId="aff6">
    <w:name w:val="日期 字符"/>
    <w:link w:val="aff5"/>
    <w:rsid w:val="006268E8"/>
    <w:rPr>
      <w:rFonts w:ascii="Times New Roman" w:hAnsi="Times New Roman"/>
      <w:kern w:val="2"/>
      <w:sz w:val="24"/>
    </w:rPr>
  </w:style>
  <w:style w:type="paragraph" w:styleId="24">
    <w:name w:val="Body Text Indent 2"/>
    <w:basedOn w:val="a"/>
    <w:link w:val="25"/>
    <w:rsid w:val="006268E8"/>
    <w:pPr>
      <w:spacing w:line="360" w:lineRule="auto"/>
      <w:ind w:firstLine="420"/>
    </w:pPr>
    <w:rPr>
      <w:rFonts w:ascii="Times New Roman" w:hAnsi="Times New Roman"/>
      <w:sz w:val="24"/>
      <w:szCs w:val="24"/>
    </w:rPr>
  </w:style>
  <w:style w:type="character" w:customStyle="1" w:styleId="25">
    <w:name w:val="正文文本缩进 2 字符"/>
    <w:link w:val="24"/>
    <w:rsid w:val="006268E8"/>
    <w:rPr>
      <w:rFonts w:ascii="Times New Roman" w:hAnsi="Times New Roman"/>
      <w:kern w:val="2"/>
      <w:sz w:val="24"/>
      <w:szCs w:val="24"/>
      <w:lang w:val="en-US" w:eastAsia="zh-CN"/>
    </w:rPr>
  </w:style>
  <w:style w:type="paragraph" w:styleId="52">
    <w:name w:val="List Continue 5"/>
    <w:basedOn w:val="a"/>
    <w:rsid w:val="006268E8"/>
    <w:pPr>
      <w:spacing w:after="120"/>
      <w:ind w:leftChars="1000" w:left="2100"/>
    </w:pPr>
    <w:rPr>
      <w:rFonts w:ascii="Times New Roman" w:hAnsi="Times New Roman"/>
      <w:szCs w:val="24"/>
    </w:rPr>
  </w:style>
  <w:style w:type="paragraph" w:styleId="aff7">
    <w:name w:val="envelope return"/>
    <w:basedOn w:val="a"/>
    <w:rsid w:val="006268E8"/>
    <w:pPr>
      <w:snapToGrid w:val="0"/>
    </w:pPr>
    <w:rPr>
      <w:rFonts w:ascii="Arial" w:hAnsi="Arial" w:cs="Arial"/>
      <w:szCs w:val="24"/>
    </w:rPr>
  </w:style>
  <w:style w:type="paragraph" w:styleId="aff8">
    <w:name w:val="Signature"/>
    <w:basedOn w:val="a"/>
    <w:link w:val="aff9"/>
    <w:rsid w:val="006268E8"/>
    <w:pPr>
      <w:ind w:leftChars="2100" w:left="100"/>
    </w:pPr>
    <w:rPr>
      <w:rFonts w:ascii="Times New Roman" w:hAnsi="Times New Roman"/>
      <w:szCs w:val="24"/>
    </w:rPr>
  </w:style>
  <w:style w:type="character" w:customStyle="1" w:styleId="aff9">
    <w:name w:val="签名 字符"/>
    <w:link w:val="aff8"/>
    <w:rsid w:val="006268E8"/>
    <w:rPr>
      <w:rFonts w:ascii="Times New Roman" w:hAnsi="Times New Roman"/>
      <w:kern w:val="2"/>
      <w:sz w:val="21"/>
      <w:szCs w:val="24"/>
    </w:rPr>
  </w:style>
  <w:style w:type="paragraph" w:styleId="TOC1">
    <w:name w:val="toc 1"/>
    <w:basedOn w:val="a"/>
    <w:next w:val="a"/>
    <w:uiPriority w:val="39"/>
    <w:qFormat/>
    <w:rsid w:val="006268E8"/>
    <w:pPr>
      <w:tabs>
        <w:tab w:val="right" w:leader="dot" w:pos="9730"/>
      </w:tabs>
    </w:pPr>
    <w:rPr>
      <w:szCs w:val="21"/>
    </w:rPr>
  </w:style>
  <w:style w:type="paragraph" w:styleId="44">
    <w:name w:val="List Continue 4"/>
    <w:basedOn w:val="a"/>
    <w:rsid w:val="006268E8"/>
    <w:pPr>
      <w:spacing w:after="120"/>
      <w:ind w:leftChars="800" w:left="1680"/>
    </w:pPr>
    <w:rPr>
      <w:rFonts w:ascii="Times New Roman" w:hAnsi="Times New Roman"/>
      <w:szCs w:val="24"/>
    </w:rPr>
  </w:style>
  <w:style w:type="paragraph" w:styleId="TOC4">
    <w:name w:val="toc 4"/>
    <w:basedOn w:val="a"/>
    <w:next w:val="a"/>
    <w:uiPriority w:val="39"/>
    <w:qFormat/>
    <w:rsid w:val="006268E8"/>
    <w:pPr>
      <w:ind w:leftChars="600" w:left="1260"/>
    </w:pPr>
    <w:rPr>
      <w:rFonts w:cs="Calibri"/>
      <w:szCs w:val="21"/>
    </w:rPr>
  </w:style>
  <w:style w:type="paragraph" w:styleId="affa">
    <w:name w:val="Subtitle"/>
    <w:basedOn w:val="affb"/>
    <w:link w:val="affc"/>
    <w:qFormat/>
    <w:rsid w:val="006268E8"/>
    <w:pPr>
      <w:keepNext/>
      <w:keepLines/>
      <w:widowControl/>
      <w:suppressLineNumbers/>
      <w:suppressAutoHyphens/>
      <w:adjustRightInd/>
      <w:spacing w:before="0" w:after="0" w:line="360" w:lineRule="auto"/>
      <w:textAlignment w:val="auto"/>
    </w:pPr>
    <w:rPr>
      <w:rFonts w:ascii="仿宋_GB2312" w:eastAsia="仿宋_GB2312" w:hAnsi="Times"/>
      <w:kern w:val="52"/>
      <w:szCs w:val="32"/>
    </w:rPr>
  </w:style>
  <w:style w:type="paragraph" w:styleId="affb">
    <w:name w:val="Title"/>
    <w:basedOn w:val="a"/>
    <w:link w:val="affd"/>
    <w:qFormat/>
    <w:rsid w:val="006268E8"/>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affd">
    <w:name w:val="标题 字符"/>
    <w:link w:val="affb"/>
    <w:rsid w:val="006268E8"/>
    <w:rPr>
      <w:rFonts w:ascii="Arial" w:hAnsi="Arial"/>
      <w:b/>
      <w:sz w:val="32"/>
    </w:rPr>
  </w:style>
  <w:style w:type="character" w:customStyle="1" w:styleId="affc">
    <w:name w:val="副标题 字符"/>
    <w:link w:val="affa"/>
    <w:rsid w:val="006268E8"/>
    <w:rPr>
      <w:rFonts w:ascii="仿宋_GB2312" w:eastAsia="仿宋_GB2312" w:hAnsi="Times"/>
      <w:b/>
      <w:kern w:val="52"/>
      <w:sz w:val="32"/>
      <w:szCs w:val="32"/>
    </w:rPr>
  </w:style>
  <w:style w:type="paragraph" w:styleId="53">
    <w:name w:val="List Number 5"/>
    <w:basedOn w:val="a"/>
    <w:rsid w:val="006268E8"/>
    <w:pPr>
      <w:tabs>
        <w:tab w:val="left" w:pos="360"/>
        <w:tab w:val="left" w:pos="2040"/>
      </w:tabs>
      <w:ind w:left="360" w:hanging="360"/>
    </w:pPr>
    <w:rPr>
      <w:rFonts w:ascii="Times New Roman" w:hAnsi="Times New Roman"/>
      <w:szCs w:val="24"/>
    </w:rPr>
  </w:style>
  <w:style w:type="paragraph" w:styleId="affe">
    <w:name w:val="footnote text"/>
    <w:basedOn w:val="a"/>
    <w:link w:val="13"/>
    <w:uiPriority w:val="99"/>
    <w:qFormat/>
    <w:rsid w:val="006268E8"/>
    <w:pPr>
      <w:snapToGrid w:val="0"/>
      <w:jc w:val="left"/>
    </w:pPr>
    <w:rPr>
      <w:rFonts w:ascii="Times New Roman" w:hAnsi="Times New Roman"/>
      <w:sz w:val="18"/>
      <w:szCs w:val="20"/>
    </w:rPr>
  </w:style>
  <w:style w:type="character" w:customStyle="1" w:styleId="13">
    <w:name w:val="脚注文本 字符1"/>
    <w:link w:val="affe"/>
    <w:uiPriority w:val="99"/>
    <w:qFormat/>
    <w:rsid w:val="006268E8"/>
    <w:rPr>
      <w:rFonts w:ascii="Times New Roman" w:hAnsi="Times New Roman"/>
      <w:kern w:val="2"/>
      <w:sz w:val="18"/>
    </w:rPr>
  </w:style>
  <w:style w:type="paragraph" w:styleId="TOC6">
    <w:name w:val="toc 6"/>
    <w:basedOn w:val="a"/>
    <w:next w:val="a"/>
    <w:uiPriority w:val="39"/>
    <w:qFormat/>
    <w:rsid w:val="006268E8"/>
    <w:pPr>
      <w:ind w:leftChars="1000" w:left="2100"/>
    </w:pPr>
    <w:rPr>
      <w:rFonts w:cs="Calibri"/>
      <w:szCs w:val="21"/>
    </w:rPr>
  </w:style>
  <w:style w:type="paragraph" w:styleId="54">
    <w:name w:val="List 5"/>
    <w:basedOn w:val="a"/>
    <w:rsid w:val="006268E8"/>
    <w:pPr>
      <w:ind w:leftChars="800" w:left="100" w:hangingChars="200" w:hanging="200"/>
    </w:pPr>
    <w:rPr>
      <w:szCs w:val="24"/>
    </w:rPr>
  </w:style>
  <w:style w:type="paragraph" w:styleId="37">
    <w:name w:val="Body Text Indent 3"/>
    <w:basedOn w:val="a"/>
    <w:link w:val="38"/>
    <w:rsid w:val="006268E8"/>
    <w:pPr>
      <w:spacing w:after="120"/>
      <w:ind w:leftChars="200" w:left="420"/>
    </w:pPr>
    <w:rPr>
      <w:rFonts w:ascii="Times New Roman" w:hAnsi="Times New Roman"/>
      <w:sz w:val="16"/>
      <w:szCs w:val="16"/>
    </w:rPr>
  </w:style>
  <w:style w:type="character" w:customStyle="1" w:styleId="38">
    <w:name w:val="正文文本缩进 3 字符"/>
    <w:link w:val="37"/>
    <w:rsid w:val="006268E8"/>
    <w:rPr>
      <w:rFonts w:ascii="Times New Roman" w:hAnsi="Times New Roman"/>
      <w:kern w:val="2"/>
      <w:sz w:val="16"/>
      <w:szCs w:val="16"/>
    </w:rPr>
  </w:style>
  <w:style w:type="paragraph" w:styleId="afff">
    <w:name w:val="table of figures"/>
    <w:basedOn w:val="a"/>
    <w:next w:val="a"/>
    <w:rsid w:val="006268E8"/>
    <w:pPr>
      <w:adjustRightInd w:val="0"/>
      <w:spacing w:after="120" w:line="360" w:lineRule="auto"/>
      <w:ind w:leftChars="200" w:left="200" w:firstLineChars="200" w:firstLine="200"/>
      <w:textAlignment w:val="bottom"/>
    </w:pPr>
    <w:rPr>
      <w:spacing w:val="20"/>
      <w:kern w:val="0"/>
      <w:sz w:val="24"/>
      <w:szCs w:val="20"/>
    </w:rPr>
  </w:style>
  <w:style w:type="paragraph" w:styleId="TOC2">
    <w:name w:val="toc 2"/>
    <w:basedOn w:val="a"/>
    <w:next w:val="a"/>
    <w:qFormat/>
    <w:rsid w:val="006268E8"/>
    <w:pPr>
      <w:tabs>
        <w:tab w:val="right" w:leader="dot" w:pos="9730"/>
      </w:tabs>
      <w:ind w:leftChars="300" w:left="630"/>
    </w:pPr>
    <w:rPr>
      <w:szCs w:val="21"/>
    </w:rPr>
  </w:style>
  <w:style w:type="paragraph" w:styleId="TOC9">
    <w:name w:val="toc 9"/>
    <w:basedOn w:val="a"/>
    <w:next w:val="a"/>
    <w:uiPriority w:val="39"/>
    <w:qFormat/>
    <w:rsid w:val="006268E8"/>
    <w:pPr>
      <w:ind w:leftChars="1600" w:left="3360"/>
    </w:pPr>
    <w:rPr>
      <w:rFonts w:cs="Calibri"/>
      <w:szCs w:val="21"/>
    </w:rPr>
  </w:style>
  <w:style w:type="paragraph" w:styleId="26">
    <w:name w:val="Body Text 2"/>
    <w:basedOn w:val="a"/>
    <w:link w:val="27"/>
    <w:rsid w:val="006268E8"/>
    <w:pPr>
      <w:spacing w:after="120" w:line="480" w:lineRule="auto"/>
    </w:pPr>
    <w:rPr>
      <w:rFonts w:ascii="Times New Roman" w:hAnsi="Times New Roman"/>
      <w:kern w:val="0"/>
      <w:szCs w:val="24"/>
    </w:rPr>
  </w:style>
  <w:style w:type="character" w:customStyle="1" w:styleId="27">
    <w:name w:val="正文文本 2 字符"/>
    <w:link w:val="26"/>
    <w:rsid w:val="006268E8"/>
    <w:rPr>
      <w:rFonts w:ascii="Times New Roman" w:hAnsi="Times New Roman"/>
      <w:sz w:val="21"/>
      <w:szCs w:val="24"/>
    </w:rPr>
  </w:style>
  <w:style w:type="paragraph" w:styleId="45">
    <w:name w:val="List 4"/>
    <w:basedOn w:val="a"/>
    <w:rsid w:val="006268E8"/>
    <w:pPr>
      <w:ind w:leftChars="600" w:left="100" w:hangingChars="200" w:hanging="200"/>
    </w:pPr>
    <w:rPr>
      <w:szCs w:val="24"/>
    </w:rPr>
  </w:style>
  <w:style w:type="paragraph" w:styleId="28">
    <w:name w:val="List Continue 2"/>
    <w:basedOn w:val="a"/>
    <w:rsid w:val="006268E8"/>
    <w:pPr>
      <w:spacing w:after="120"/>
      <w:ind w:leftChars="400" w:left="840"/>
    </w:pPr>
    <w:rPr>
      <w:rFonts w:ascii="Times New Roman" w:hAnsi="Times New Roman"/>
      <w:szCs w:val="24"/>
    </w:rPr>
  </w:style>
  <w:style w:type="paragraph" w:styleId="afff0">
    <w:name w:val="Message Header"/>
    <w:basedOn w:val="a"/>
    <w:link w:val="afff1"/>
    <w:rsid w:val="006268E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character" w:customStyle="1" w:styleId="afff1">
    <w:name w:val="信息标题 字符"/>
    <w:link w:val="afff0"/>
    <w:rsid w:val="006268E8"/>
    <w:rPr>
      <w:rFonts w:ascii="Arial" w:hAnsi="Arial"/>
      <w:kern w:val="2"/>
      <w:sz w:val="24"/>
      <w:szCs w:val="24"/>
      <w:shd w:val="pct20" w:color="auto" w:fill="auto"/>
    </w:rPr>
  </w:style>
  <w:style w:type="paragraph" w:styleId="HTML1">
    <w:name w:val="HTML Preformatted"/>
    <w:basedOn w:val="a"/>
    <w:link w:val="HTML2"/>
    <w:qFormat/>
    <w:rsid w:val="006268E8"/>
    <w:rPr>
      <w:rFonts w:ascii="Courier New" w:hAnsi="Courier New"/>
      <w:sz w:val="20"/>
      <w:szCs w:val="20"/>
    </w:rPr>
  </w:style>
  <w:style w:type="character" w:customStyle="1" w:styleId="HTML2">
    <w:name w:val="HTML 预设格式 字符"/>
    <w:link w:val="HTML1"/>
    <w:rsid w:val="006268E8"/>
    <w:rPr>
      <w:rFonts w:ascii="Courier New" w:hAnsi="Courier New"/>
      <w:kern w:val="2"/>
    </w:rPr>
  </w:style>
  <w:style w:type="paragraph" w:styleId="afff2">
    <w:name w:val="Normal (Web)"/>
    <w:basedOn w:val="a"/>
    <w:qFormat/>
    <w:rsid w:val="006268E8"/>
    <w:pPr>
      <w:widowControl/>
      <w:spacing w:before="100" w:beforeAutospacing="1" w:after="100" w:afterAutospacing="1"/>
      <w:jc w:val="left"/>
    </w:pPr>
    <w:rPr>
      <w:rFonts w:ascii="Arial Unicode MS" w:eastAsia="Arial Unicode MS" w:hAnsi="Arial Unicode MS"/>
      <w:kern w:val="0"/>
      <w:sz w:val="24"/>
      <w:szCs w:val="24"/>
    </w:rPr>
  </w:style>
  <w:style w:type="paragraph" w:styleId="39">
    <w:name w:val="List Continue 3"/>
    <w:basedOn w:val="a"/>
    <w:rsid w:val="006268E8"/>
    <w:pPr>
      <w:spacing w:after="120"/>
      <w:ind w:leftChars="600" w:left="1260"/>
    </w:pPr>
    <w:rPr>
      <w:rFonts w:ascii="Times New Roman" w:hAnsi="Times New Roman"/>
      <w:szCs w:val="24"/>
    </w:rPr>
  </w:style>
  <w:style w:type="paragraph" w:styleId="14">
    <w:name w:val="index 1"/>
    <w:basedOn w:val="a"/>
    <w:next w:val="a"/>
    <w:rsid w:val="006268E8"/>
    <w:pPr>
      <w:spacing w:line="220" w:lineRule="exact"/>
      <w:jc w:val="center"/>
    </w:pPr>
    <w:rPr>
      <w:rFonts w:ascii="仿宋_GB2312" w:eastAsia="仿宋_GB2312"/>
      <w:szCs w:val="21"/>
    </w:rPr>
  </w:style>
  <w:style w:type="paragraph" w:styleId="afff3">
    <w:name w:val="annotation subject"/>
    <w:basedOn w:val="af9"/>
    <w:next w:val="af9"/>
    <w:link w:val="afff4"/>
    <w:rsid w:val="006268E8"/>
    <w:rPr>
      <w:b/>
      <w:bCs/>
    </w:rPr>
  </w:style>
  <w:style w:type="character" w:customStyle="1" w:styleId="afff4">
    <w:name w:val="批注主题 字符"/>
    <w:link w:val="afff3"/>
    <w:rsid w:val="006268E8"/>
    <w:rPr>
      <w:rFonts w:ascii="Times New Roman" w:hAnsi="Times New Roman"/>
      <w:b/>
      <w:bCs/>
      <w:kern w:val="2"/>
      <w:sz w:val="21"/>
      <w:szCs w:val="21"/>
    </w:rPr>
  </w:style>
  <w:style w:type="paragraph" w:styleId="afff5">
    <w:name w:val="Body Text First Indent"/>
    <w:basedOn w:val="aa"/>
    <w:link w:val="afff6"/>
    <w:qFormat/>
    <w:rsid w:val="006268E8"/>
    <w:pPr>
      <w:autoSpaceDE/>
      <w:autoSpaceDN/>
      <w:adjustRightInd/>
      <w:ind w:firstLineChars="100" w:firstLine="420"/>
      <w:jc w:val="both"/>
      <w:textAlignment w:val="auto"/>
    </w:pPr>
    <w:rPr>
      <w:kern w:val="2"/>
      <w:sz w:val="21"/>
      <w:szCs w:val="24"/>
    </w:rPr>
  </w:style>
  <w:style w:type="character" w:customStyle="1" w:styleId="afff6">
    <w:name w:val="正文文本首行缩进 字符"/>
    <w:link w:val="afff5"/>
    <w:rsid w:val="006268E8"/>
    <w:rPr>
      <w:rFonts w:ascii="Times New Roman" w:hAnsi="Times New Roman"/>
      <w:kern w:val="2"/>
      <w:sz w:val="21"/>
      <w:szCs w:val="24"/>
    </w:rPr>
  </w:style>
  <w:style w:type="paragraph" w:styleId="29">
    <w:name w:val="Body Text First Indent 2"/>
    <w:basedOn w:val="aff"/>
    <w:link w:val="2a"/>
    <w:rsid w:val="006268E8"/>
    <w:pPr>
      <w:ind w:firstLineChars="200" w:firstLine="420"/>
    </w:pPr>
  </w:style>
  <w:style w:type="character" w:customStyle="1" w:styleId="2a">
    <w:name w:val="正文文本首行缩进 2 字符"/>
    <w:basedOn w:val="aff0"/>
    <w:link w:val="29"/>
    <w:rsid w:val="006268E8"/>
    <w:rPr>
      <w:rFonts w:ascii="Times New Roman" w:hAnsi="Times New Roman"/>
      <w:kern w:val="2"/>
      <w:sz w:val="21"/>
      <w:szCs w:val="24"/>
    </w:rPr>
  </w:style>
  <w:style w:type="character" w:styleId="afff7">
    <w:name w:val="Strong"/>
    <w:qFormat/>
    <w:rsid w:val="006268E8"/>
    <w:rPr>
      <w:rFonts w:ascii="Times New Roman" w:eastAsia="宋体" w:hAnsi="Times New Roman" w:cs="Times New Roman"/>
      <w:b/>
      <w:bCs/>
    </w:rPr>
  </w:style>
  <w:style w:type="character" w:styleId="afff8">
    <w:name w:val="FollowedHyperlink"/>
    <w:rsid w:val="006268E8"/>
    <w:rPr>
      <w:rFonts w:ascii="Times New Roman" w:eastAsia="宋体" w:hAnsi="Times New Roman" w:cs="Times New Roman"/>
      <w:color w:val="800080"/>
      <w:u w:val="single"/>
    </w:rPr>
  </w:style>
  <w:style w:type="character" w:styleId="afff9">
    <w:name w:val="Emphasis"/>
    <w:qFormat/>
    <w:rsid w:val="006268E8"/>
    <w:rPr>
      <w:i/>
      <w:iCs/>
    </w:rPr>
  </w:style>
  <w:style w:type="character" w:styleId="afffa">
    <w:name w:val="line number"/>
    <w:rsid w:val="006268E8"/>
    <w:rPr>
      <w:rFonts w:ascii="Calibri" w:eastAsia="宋体" w:hAnsi="Calibri" w:cs="Times New Roman"/>
    </w:rPr>
  </w:style>
  <w:style w:type="character" w:styleId="HTML3">
    <w:name w:val="HTML Definition"/>
    <w:rsid w:val="006268E8"/>
    <w:rPr>
      <w:rFonts w:ascii="Calibri" w:eastAsia="宋体" w:hAnsi="Calibri" w:cs="Times New Roman"/>
      <w:i/>
    </w:rPr>
  </w:style>
  <w:style w:type="character" w:styleId="HTML4">
    <w:name w:val="HTML Typewriter"/>
    <w:rsid w:val="006268E8"/>
    <w:rPr>
      <w:rFonts w:ascii="Courier New" w:eastAsia="宋体" w:hAnsi="Courier New" w:cs="Times New Roman"/>
      <w:sz w:val="20"/>
    </w:rPr>
  </w:style>
  <w:style w:type="character" w:styleId="HTML5">
    <w:name w:val="HTML Acronym"/>
    <w:rsid w:val="006268E8"/>
    <w:rPr>
      <w:rFonts w:ascii="Calibri" w:eastAsia="宋体" w:hAnsi="Calibri" w:cs="Times New Roman"/>
    </w:rPr>
  </w:style>
  <w:style w:type="character" w:styleId="HTML6">
    <w:name w:val="HTML Variable"/>
    <w:rsid w:val="006268E8"/>
    <w:rPr>
      <w:rFonts w:ascii="Calibri" w:eastAsia="宋体" w:hAnsi="Calibri" w:cs="Times New Roman"/>
      <w:i/>
    </w:rPr>
  </w:style>
  <w:style w:type="character" w:styleId="afffb">
    <w:name w:val="Hyperlink"/>
    <w:uiPriority w:val="99"/>
    <w:qFormat/>
    <w:rsid w:val="006268E8"/>
    <w:rPr>
      <w:rFonts w:ascii="Calibri" w:eastAsia="宋体" w:hAnsi="Calibri" w:cs="Times New Roman"/>
      <w:color w:val="0563C1"/>
      <w:u w:val="single"/>
    </w:rPr>
  </w:style>
  <w:style w:type="character" w:styleId="HTML7">
    <w:name w:val="HTML Code"/>
    <w:rsid w:val="006268E8"/>
    <w:rPr>
      <w:rFonts w:ascii="Courier New" w:eastAsia="宋体" w:hAnsi="Courier New" w:cs="Times New Roman"/>
      <w:sz w:val="20"/>
    </w:rPr>
  </w:style>
  <w:style w:type="character" w:styleId="afffc">
    <w:name w:val="annotation reference"/>
    <w:uiPriority w:val="99"/>
    <w:qFormat/>
    <w:rsid w:val="006268E8"/>
    <w:rPr>
      <w:rFonts w:ascii="Calibri" w:eastAsia="宋体" w:hAnsi="Calibri" w:cs="Times New Roman"/>
      <w:sz w:val="21"/>
      <w:szCs w:val="21"/>
    </w:rPr>
  </w:style>
  <w:style w:type="character" w:styleId="HTML8">
    <w:name w:val="HTML Cite"/>
    <w:rsid w:val="006268E8"/>
    <w:rPr>
      <w:rFonts w:ascii="Calibri" w:eastAsia="宋体" w:hAnsi="Calibri" w:cs="Times New Roman"/>
      <w:i/>
    </w:rPr>
  </w:style>
  <w:style w:type="character" w:styleId="HTML9">
    <w:name w:val="HTML Keyboard"/>
    <w:rsid w:val="006268E8"/>
    <w:rPr>
      <w:rFonts w:ascii="Courier New" w:eastAsia="宋体" w:hAnsi="Courier New" w:cs="Times New Roman"/>
      <w:sz w:val="20"/>
    </w:rPr>
  </w:style>
  <w:style w:type="character" w:styleId="HTMLa">
    <w:name w:val="HTML Sample"/>
    <w:rsid w:val="006268E8"/>
    <w:rPr>
      <w:rFonts w:ascii="Courier New" w:eastAsia="宋体" w:hAnsi="Courier New" w:cs="Times New Roman"/>
    </w:rPr>
  </w:style>
  <w:style w:type="character" w:customStyle="1" w:styleId="XH-3Char">
    <w:name w:val="XH_标题-3级 Char"/>
    <w:link w:val="XH-3"/>
    <w:rsid w:val="006268E8"/>
    <w:rPr>
      <w:rFonts w:eastAsia="黑体"/>
      <w:sz w:val="24"/>
    </w:rPr>
  </w:style>
  <w:style w:type="paragraph" w:customStyle="1" w:styleId="XH-3">
    <w:name w:val="XH_标题-3级"/>
    <w:link w:val="XH-3Char"/>
    <w:qFormat/>
    <w:rsid w:val="006268E8"/>
    <w:pPr>
      <w:keepNext/>
      <w:widowControl w:val="0"/>
      <w:tabs>
        <w:tab w:val="left" w:pos="720"/>
        <w:tab w:val="left" w:pos="1418"/>
      </w:tabs>
      <w:spacing w:beforeLines="100" w:afterLines="50"/>
      <w:ind w:left="1418" w:hanging="1418"/>
      <w:jc w:val="both"/>
      <w:outlineLvl w:val="2"/>
    </w:pPr>
    <w:rPr>
      <w:rFonts w:eastAsia="黑体"/>
      <w:sz w:val="24"/>
    </w:rPr>
  </w:style>
  <w:style w:type="character" w:customStyle="1" w:styleId="-Char">
    <w:name w:val="文整-正文 Char"/>
    <w:rsid w:val="006268E8"/>
    <w:rPr>
      <w:rFonts w:ascii="宋体" w:eastAsia="宋体" w:hAnsi="宋体"/>
      <w:color w:val="000000"/>
      <w:kern w:val="2"/>
      <w:sz w:val="24"/>
      <w:szCs w:val="24"/>
      <w:lang w:val="en-US" w:eastAsia="zh-CN" w:bidi="ar-SA"/>
    </w:rPr>
  </w:style>
  <w:style w:type="character" w:customStyle="1" w:styleId="Char">
    <w:name w:val="正文 含缩进 Char"/>
    <w:link w:val="afffd"/>
    <w:qFormat/>
    <w:rsid w:val="006268E8"/>
    <w:rPr>
      <w:rFonts w:ascii="Times New Roman" w:hAnsi="Times New Roman"/>
    </w:rPr>
  </w:style>
  <w:style w:type="paragraph" w:customStyle="1" w:styleId="afffd">
    <w:name w:val="正文 含缩进"/>
    <w:basedOn w:val="a"/>
    <w:link w:val="Char"/>
    <w:qFormat/>
    <w:rsid w:val="006268E8"/>
    <w:pPr>
      <w:spacing w:line="360" w:lineRule="auto"/>
      <w:ind w:firstLineChars="202" w:firstLine="424"/>
      <w:jc w:val="left"/>
    </w:pPr>
    <w:rPr>
      <w:rFonts w:ascii="Times New Roman" w:hAnsi="Times New Roman"/>
      <w:kern w:val="0"/>
      <w:sz w:val="20"/>
      <w:szCs w:val="20"/>
    </w:rPr>
  </w:style>
  <w:style w:type="character" w:customStyle="1" w:styleId="Char1">
    <w:name w:val="批注文字 Char1"/>
    <w:rsid w:val="006268E8"/>
    <w:rPr>
      <w:rFonts w:ascii="Times New Roman" w:eastAsia="宋体" w:hAnsi="Times New Roman" w:cs="Times New Roman"/>
      <w:kern w:val="2"/>
      <w:sz w:val="21"/>
      <w:szCs w:val="22"/>
    </w:rPr>
  </w:style>
  <w:style w:type="character" w:customStyle="1" w:styleId="Char10">
    <w:name w:val="纯文本 Char1"/>
    <w:aliases w:val=" Char Char,普通文字 Char Char,标题1 Char1,普通文字 Char Char Char Char Char Char Char Char Char Char Char,普通文字 Char Char Char Char Char Char Char Char Char Char1"/>
    <w:rsid w:val="006268E8"/>
    <w:rPr>
      <w:rFonts w:ascii="宋体" w:eastAsia="宋体" w:hAnsi="Courier New" w:cs="Courier New"/>
      <w:kern w:val="2"/>
      <w:sz w:val="21"/>
      <w:szCs w:val="21"/>
    </w:rPr>
  </w:style>
  <w:style w:type="character" w:customStyle="1" w:styleId="CharChar3">
    <w:name w:val="Char Char3"/>
    <w:rsid w:val="006268E8"/>
    <w:rPr>
      <w:rFonts w:ascii="Arial" w:eastAsia="黑体" w:hAnsi="Arial" w:cs="Times New Roman"/>
      <w:b/>
      <w:bCs/>
      <w:kern w:val="2"/>
      <w:sz w:val="32"/>
      <w:szCs w:val="32"/>
      <w:lang w:val="en-US" w:eastAsia="zh-CN" w:bidi="ar-SA"/>
    </w:rPr>
  </w:style>
  <w:style w:type="character" w:customStyle="1" w:styleId="CharChar1">
    <w:name w:val="Char Char1"/>
    <w:rsid w:val="006268E8"/>
    <w:rPr>
      <w:rFonts w:ascii="宋体" w:eastAsia="宋体" w:hAnsi="Times New Roman" w:cs="Times New Roman"/>
      <w:kern w:val="2"/>
      <w:sz w:val="24"/>
    </w:rPr>
  </w:style>
  <w:style w:type="character" w:customStyle="1" w:styleId="Char11">
    <w:name w:val="正文文本缩进 Char1"/>
    <w:rsid w:val="006268E8"/>
    <w:rPr>
      <w:rFonts w:ascii="Times New Roman" w:eastAsia="宋体" w:hAnsi="Times New Roman" w:cs="Times New Roman"/>
      <w:kern w:val="2"/>
      <w:sz w:val="21"/>
      <w:szCs w:val="21"/>
    </w:rPr>
  </w:style>
  <w:style w:type="character" w:customStyle="1" w:styleId="font161">
    <w:name w:val="font161"/>
    <w:rsid w:val="006268E8"/>
    <w:rPr>
      <w:rFonts w:ascii="Times New Roman" w:eastAsia="宋体" w:hAnsi="Times New Roman" w:cs="Times New Roman"/>
      <w:b/>
      <w:bCs/>
      <w:sz w:val="32"/>
      <w:szCs w:val="32"/>
    </w:rPr>
  </w:style>
  <w:style w:type="character" w:customStyle="1" w:styleId="3Char1">
    <w:name w:val="正文文本缩进 3 Char1"/>
    <w:uiPriority w:val="99"/>
    <w:rsid w:val="006268E8"/>
    <w:rPr>
      <w:rFonts w:ascii="Times New Roman" w:eastAsia="宋体" w:hAnsi="Times New Roman" w:cs="Times New Roman"/>
      <w:kern w:val="2"/>
      <w:sz w:val="16"/>
      <w:szCs w:val="16"/>
    </w:rPr>
  </w:style>
  <w:style w:type="character" w:customStyle="1" w:styleId="CASCOCharChar">
    <w:name w:val="CASCO 正文格式 Char Char"/>
    <w:link w:val="CASCO"/>
    <w:rsid w:val="006268E8"/>
    <w:rPr>
      <w:rFonts w:ascii="Arial" w:hAnsi="宋体"/>
      <w:bCs/>
      <w:kern w:val="2"/>
      <w:sz w:val="24"/>
      <w:szCs w:val="24"/>
    </w:rPr>
  </w:style>
  <w:style w:type="paragraph" w:customStyle="1" w:styleId="CASCO">
    <w:name w:val="CASCO 正文格式"/>
    <w:basedOn w:val="a"/>
    <w:link w:val="CASCOCharChar"/>
    <w:rsid w:val="006268E8"/>
    <w:pPr>
      <w:spacing w:line="360" w:lineRule="auto"/>
      <w:ind w:left="900" w:hanging="420"/>
      <w:jc w:val="left"/>
    </w:pPr>
    <w:rPr>
      <w:rFonts w:ascii="Arial" w:hAnsi="宋体"/>
      <w:bCs/>
      <w:sz w:val="24"/>
      <w:szCs w:val="24"/>
    </w:rPr>
  </w:style>
  <w:style w:type="character" w:customStyle="1" w:styleId="3-Char">
    <w:name w:val="3级标题-大项 Char"/>
    <w:link w:val="3-"/>
    <w:rsid w:val="006268E8"/>
    <w:rPr>
      <w:b/>
      <w:bCs/>
      <w:sz w:val="32"/>
      <w:szCs w:val="32"/>
    </w:rPr>
  </w:style>
  <w:style w:type="paragraph" w:customStyle="1" w:styleId="3-">
    <w:name w:val="3级标题-大项"/>
    <w:basedOn w:val="3"/>
    <w:link w:val="3-Char"/>
    <w:rsid w:val="006268E8"/>
    <w:rPr>
      <w:rFonts w:ascii="Calibri" w:hAnsi="Calibri"/>
    </w:rPr>
  </w:style>
  <w:style w:type="character" w:customStyle="1" w:styleId="Char12">
    <w:name w:val="批注主题 Char1"/>
    <w:rsid w:val="006268E8"/>
    <w:rPr>
      <w:rFonts w:ascii="Times New Roman" w:eastAsia="宋体" w:hAnsi="Times New Roman" w:cs="Times New Roman"/>
      <w:b/>
      <w:bCs/>
      <w:kern w:val="2"/>
      <w:sz w:val="21"/>
      <w:szCs w:val="22"/>
    </w:rPr>
  </w:style>
  <w:style w:type="character" w:customStyle="1" w:styleId="Char13">
    <w:name w:val="批注框文本 Char1"/>
    <w:rsid w:val="006268E8"/>
    <w:rPr>
      <w:rFonts w:ascii="Times New Roman" w:eastAsia="宋体" w:hAnsi="Times New Roman" w:cs="Times New Roman"/>
      <w:kern w:val="2"/>
      <w:sz w:val="18"/>
      <w:szCs w:val="18"/>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rsid w:val="006268E8"/>
    <w:rPr>
      <w:rFonts w:ascii="Times New Roman" w:eastAsia="宋体" w:hAnsi="Times New Roman" w:cs="Times New Roman"/>
      <w:kern w:val="2"/>
      <w:sz w:val="18"/>
      <w:szCs w:val="18"/>
    </w:rPr>
  </w:style>
  <w:style w:type="character" w:customStyle="1" w:styleId="CharChar2">
    <w:name w:val="Char Char2"/>
    <w:rsid w:val="006268E8"/>
    <w:rPr>
      <w:rFonts w:ascii="Times New Roman" w:eastAsia="宋体" w:hAnsi="Times New Roman" w:cs="Times New Roman"/>
      <w:kern w:val="2"/>
      <w:sz w:val="18"/>
      <w:szCs w:val="18"/>
    </w:rPr>
  </w:style>
  <w:style w:type="character" w:customStyle="1" w:styleId="3Char10">
    <w:name w:val="正文文本 3 Char1"/>
    <w:rsid w:val="006268E8"/>
    <w:rPr>
      <w:rFonts w:ascii="Times New Roman" w:eastAsia="宋体" w:hAnsi="Times New Roman" w:cs="Times New Roman"/>
      <w:kern w:val="2"/>
      <w:sz w:val="16"/>
      <w:szCs w:val="16"/>
    </w:rPr>
  </w:style>
  <w:style w:type="character" w:customStyle="1" w:styleId="Char14">
    <w:name w:val="标题 Char1"/>
    <w:rsid w:val="006268E8"/>
    <w:rPr>
      <w:rFonts w:ascii="Cambria" w:eastAsia="宋体" w:hAnsi="Cambria" w:cs="Times New Roman"/>
      <w:b/>
      <w:bCs/>
      <w:kern w:val="2"/>
      <w:sz w:val="32"/>
      <w:szCs w:val="32"/>
    </w:rPr>
  </w:style>
  <w:style w:type="character" w:customStyle="1" w:styleId="Char15">
    <w:name w:val="正文文本 Char1"/>
    <w:rsid w:val="006268E8"/>
    <w:rPr>
      <w:rFonts w:ascii="Times New Roman" w:eastAsia="宋体" w:hAnsi="Times New Roman" w:cs="Times New Roman"/>
      <w:kern w:val="2"/>
      <w:sz w:val="21"/>
      <w:szCs w:val="21"/>
    </w:rPr>
  </w:style>
  <w:style w:type="character" w:customStyle="1" w:styleId="Char16">
    <w:name w:val="日期 Char1"/>
    <w:rsid w:val="006268E8"/>
    <w:rPr>
      <w:rFonts w:ascii="Times New Roman" w:eastAsia="宋体" w:hAnsi="Times New Roman" w:cs="Times New Roman"/>
      <w:kern w:val="2"/>
      <w:sz w:val="21"/>
      <w:szCs w:val="21"/>
    </w:rPr>
  </w:style>
  <w:style w:type="character" w:customStyle="1" w:styleId="CharCharChar">
    <w:name w:val="Char Char Char"/>
    <w:rsid w:val="006268E8"/>
    <w:rPr>
      <w:rFonts w:ascii="宋体" w:eastAsia="仿宋_GB2312" w:hAnsi="Courier New" w:cs="Courier New"/>
      <w:kern w:val="2"/>
      <w:sz w:val="21"/>
      <w:szCs w:val="21"/>
    </w:rPr>
  </w:style>
  <w:style w:type="character" w:customStyle="1" w:styleId="2Char1">
    <w:name w:val="正文文本 2 Char1"/>
    <w:rsid w:val="006268E8"/>
    <w:rPr>
      <w:rFonts w:ascii="Times New Roman" w:eastAsia="宋体" w:hAnsi="Times New Roman" w:cs="Times New Roman"/>
      <w:kern w:val="2"/>
      <w:sz w:val="21"/>
      <w:szCs w:val="21"/>
    </w:rPr>
  </w:style>
  <w:style w:type="character" w:customStyle="1" w:styleId="2Char10">
    <w:name w:val="正文文本缩进 2 Char1"/>
    <w:rsid w:val="006268E8"/>
    <w:rPr>
      <w:rFonts w:ascii="Times New Roman" w:eastAsia="宋体" w:hAnsi="Times New Roman" w:cs="Times New Roman"/>
      <w:kern w:val="2"/>
      <w:sz w:val="21"/>
      <w:szCs w:val="21"/>
    </w:rPr>
  </w:style>
  <w:style w:type="character" w:customStyle="1" w:styleId="Char17">
    <w:name w:val="正文首行缩进 Char1"/>
    <w:rsid w:val="006268E8"/>
    <w:rPr>
      <w:rFonts w:ascii="Calibri" w:eastAsia="宋体" w:hAnsi="Calibri" w:cs="Times New Roman"/>
      <w:kern w:val="2"/>
      <w:sz w:val="21"/>
      <w:szCs w:val="21"/>
    </w:rPr>
  </w:style>
  <w:style w:type="character" w:customStyle="1" w:styleId="2Char11">
    <w:name w:val="正文首行缩进 2 Char1"/>
    <w:rsid w:val="006268E8"/>
    <w:rPr>
      <w:rFonts w:ascii="Calibri" w:eastAsia="宋体" w:hAnsi="Calibri" w:cs="Times New Roman"/>
      <w:kern w:val="2"/>
      <w:sz w:val="21"/>
      <w:szCs w:val="21"/>
    </w:rPr>
  </w:style>
  <w:style w:type="character" w:customStyle="1" w:styleId="CharCharCharCharChar1">
    <w:name w:val="Char Char Char Char Char1"/>
    <w:link w:val="CharCharCharChar"/>
    <w:rsid w:val="006268E8"/>
    <w:rPr>
      <w:rFonts w:ascii="Tahoma" w:hAnsi="Tahoma"/>
      <w:b/>
      <w:sz w:val="24"/>
      <w:szCs w:val="24"/>
      <w:shd w:val="clear" w:color="auto" w:fill="000080"/>
    </w:rPr>
  </w:style>
  <w:style w:type="paragraph" w:customStyle="1" w:styleId="CharCharCharChar">
    <w:name w:val="Char Char Char Char"/>
    <w:basedOn w:val="a3"/>
    <w:link w:val="CharCharCharCharChar1"/>
    <w:rsid w:val="006268E8"/>
    <w:pPr>
      <w:shd w:val="clear" w:color="auto" w:fill="000080"/>
      <w:adjustRightInd w:val="0"/>
      <w:spacing w:line="436" w:lineRule="exact"/>
      <w:ind w:left="357"/>
      <w:jc w:val="left"/>
      <w:outlineLvl w:val="3"/>
    </w:pPr>
    <w:rPr>
      <w:rFonts w:ascii="Tahoma" w:hAnsi="Tahoma"/>
      <w:b/>
      <w:sz w:val="24"/>
      <w:szCs w:val="24"/>
    </w:rPr>
  </w:style>
  <w:style w:type="character" w:customStyle="1" w:styleId="p1481">
    <w:name w:val="p1481"/>
    <w:rsid w:val="006268E8"/>
    <w:rPr>
      <w:rFonts w:ascii="Calibri" w:eastAsia="宋体" w:hAnsi="Calibri" w:cs="Times New Roman"/>
      <w:color w:val="515151"/>
      <w:sz w:val="22"/>
    </w:rPr>
  </w:style>
  <w:style w:type="character" w:customStyle="1" w:styleId="28Char">
    <w:name w:val="样式 行距: 固定值 28 磅 Char"/>
    <w:link w:val="280"/>
    <w:rsid w:val="006268E8"/>
    <w:rPr>
      <w:rFonts w:ascii="宋体" w:hAnsi="宋体"/>
      <w:snapToGrid w:val="0"/>
      <w:sz w:val="28"/>
    </w:rPr>
  </w:style>
  <w:style w:type="paragraph" w:customStyle="1" w:styleId="280">
    <w:name w:val="样式 行距: 固定值 28 磅"/>
    <w:basedOn w:val="a"/>
    <w:link w:val="28Char"/>
    <w:rsid w:val="006268E8"/>
    <w:pPr>
      <w:adjustRightInd w:val="0"/>
      <w:snapToGrid w:val="0"/>
      <w:spacing w:line="560" w:lineRule="exact"/>
      <w:ind w:firstLine="567"/>
    </w:pPr>
    <w:rPr>
      <w:rFonts w:ascii="宋体" w:hAnsi="宋体"/>
      <w:snapToGrid w:val="0"/>
      <w:kern w:val="0"/>
      <w:sz w:val="28"/>
      <w:szCs w:val="20"/>
    </w:rPr>
  </w:style>
  <w:style w:type="character" w:customStyle="1" w:styleId="H2CharChar">
    <w:name w:val="H2 Char Char"/>
    <w:rsid w:val="006268E8"/>
    <w:rPr>
      <w:rFonts w:ascii="Arial" w:eastAsia="宋体" w:hAnsi="Arial" w:cs="Times New Roman" w:hint="default"/>
      <w:b/>
      <w:kern w:val="2"/>
      <w:sz w:val="28"/>
      <w:lang w:val="en-US" w:eastAsia="zh-CN"/>
    </w:rPr>
  </w:style>
  <w:style w:type="character" w:customStyle="1" w:styleId="CharChar7">
    <w:name w:val="Char Char7"/>
    <w:rsid w:val="006268E8"/>
    <w:rPr>
      <w:rFonts w:ascii="宋体" w:eastAsia="宋体" w:hAnsi="Courier New" w:cs="Times New Roman"/>
      <w:kern w:val="2"/>
      <w:sz w:val="21"/>
      <w:lang w:val="en-US" w:eastAsia="zh-CN"/>
    </w:rPr>
  </w:style>
  <w:style w:type="character" w:customStyle="1" w:styleId="grame">
    <w:name w:val="grame"/>
    <w:rsid w:val="006268E8"/>
    <w:rPr>
      <w:rFonts w:ascii="Calibri" w:eastAsia="宋体" w:hAnsi="Calibri" w:cs="Times New Roman"/>
    </w:rPr>
  </w:style>
  <w:style w:type="character" w:customStyle="1" w:styleId="afffe">
    <w:name w:val="发布"/>
    <w:rsid w:val="006268E8"/>
    <w:rPr>
      <w:rFonts w:ascii="黑体" w:eastAsia="黑体" w:hAnsi="Calibri" w:cs="Times New Roman"/>
      <w:spacing w:val="22"/>
      <w:w w:val="100"/>
      <w:position w:val="3"/>
      <w:sz w:val="28"/>
    </w:rPr>
  </w:style>
  <w:style w:type="character" w:customStyle="1" w:styleId="CharChar21">
    <w:name w:val="Char Char21"/>
    <w:rsid w:val="006268E8"/>
    <w:rPr>
      <w:rFonts w:ascii="Arial" w:eastAsia="黑体" w:hAnsi="Arial" w:cs="Times New Roman"/>
      <w:b/>
      <w:kern w:val="2"/>
      <w:sz w:val="32"/>
      <w:lang w:val="en-US" w:eastAsia="zh-CN"/>
    </w:rPr>
  </w:style>
  <w:style w:type="character" w:customStyle="1" w:styleId="affff">
    <w:name w:val="个人答复风格"/>
    <w:rsid w:val="006268E8"/>
    <w:rPr>
      <w:rFonts w:ascii="Arial" w:eastAsia="宋体" w:hAnsi="Arial" w:cs="Times New Roman"/>
      <w:color w:val="auto"/>
      <w:sz w:val="20"/>
    </w:rPr>
  </w:style>
  <w:style w:type="character" w:customStyle="1" w:styleId="affff0">
    <w:name w:val="个人撰写风格"/>
    <w:rsid w:val="006268E8"/>
    <w:rPr>
      <w:rFonts w:ascii="Arial" w:eastAsia="宋体" w:hAnsi="Arial" w:cs="Times New Roman"/>
      <w:color w:val="auto"/>
      <w:sz w:val="20"/>
    </w:rPr>
  </w:style>
  <w:style w:type="character" w:customStyle="1" w:styleId="Char0">
    <w:name w:val="段 Char"/>
    <w:link w:val="affff1"/>
    <w:rsid w:val="006268E8"/>
    <w:rPr>
      <w:rFonts w:ascii="宋体" w:hAnsi="Times New Roman"/>
      <w:sz w:val="21"/>
      <w:lang w:val="en-US" w:eastAsia="zh-CN" w:bidi="ar-SA"/>
    </w:rPr>
  </w:style>
  <w:style w:type="paragraph" w:customStyle="1" w:styleId="affff1">
    <w:name w:val="段"/>
    <w:link w:val="Char0"/>
    <w:rsid w:val="006268E8"/>
    <w:pPr>
      <w:autoSpaceDE w:val="0"/>
      <w:autoSpaceDN w:val="0"/>
      <w:ind w:firstLineChars="200" w:firstLine="200"/>
      <w:jc w:val="both"/>
    </w:pPr>
    <w:rPr>
      <w:rFonts w:ascii="宋体" w:hAnsi="Times New Roman"/>
      <w:sz w:val="21"/>
    </w:rPr>
  </w:style>
  <w:style w:type="character" w:customStyle="1" w:styleId="CharChar">
    <w:name w:val="加粗、斜体 Char Char"/>
    <w:link w:val="affff2"/>
    <w:rsid w:val="006268E8"/>
    <w:rPr>
      <w:rFonts w:ascii="Times New Roman" w:hAnsi="Times New Roman"/>
      <w:b/>
      <w:i/>
      <w:sz w:val="24"/>
    </w:rPr>
  </w:style>
  <w:style w:type="paragraph" w:customStyle="1" w:styleId="affff2">
    <w:name w:val="加粗、斜体"/>
    <w:basedOn w:val="a"/>
    <w:link w:val="CharChar"/>
    <w:rsid w:val="006268E8"/>
    <w:pPr>
      <w:tabs>
        <w:tab w:val="left" w:pos="420"/>
      </w:tabs>
      <w:spacing w:line="360" w:lineRule="auto"/>
      <w:ind w:left="900" w:hanging="420"/>
      <w:textAlignment w:val="bottom"/>
    </w:pPr>
    <w:rPr>
      <w:rFonts w:ascii="Times New Roman" w:hAnsi="Times New Roman"/>
      <w:b/>
      <w:i/>
      <w:kern w:val="0"/>
      <w:sz w:val="24"/>
      <w:szCs w:val="20"/>
    </w:rPr>
  </w:style>
  <w:style w:type="character" w:customStyle="1" w:styleId="XHChar">
    <w:name w:val="XH_正文 Char"/>
    <w:link w:val="XH"/>
    <w:rsid w:val="006268E8"/>
    <w:rPr>
      <w:sz w:val="24"/>
      <w:szCs w:val="24"/>
      <w:lang w:val="en-US" w:eastAsia="zh-CN" w:bidi="ar-SA"/>
    </w:rPr>
  </w:style>
  <w:style w:type="paragraph" w:customStyle="1" w:styleId="XH">
    <w:name w:val="XH_正文"/>
    <w:link w:val="XHChar"/>
    <w:qFormat/>
    <w:rsid w:val="006268E8"/>
    <w:pPr>
      <w:widowControl w:val="0"/>
      <w:spacing w:line="300" w:lineRule="auto"/>
      <w:ind w:firstLineChars="200" w:firstLine="200"/>
      <w:jc w:val="both"/>
    </w:pPr>
    <w:rPr>
      <w:sz w:val="24"/>
      <w:szCs w:val="24"/>
    </w:rPr>
  </w:style>
  <w:style w:type="character" w:customStyle="1" w:styleId="f91">
    <w:name w:val="f91"/>
    <w:rsid w:val="006268E8"/>
    <w:rPr>
      <w:rFonts w:ascii="宋体" w:eastAsia="宋体" w:hAnsi="宋体" w:cs="Times New Roman" w:hint="eastAsia"/>
      <w:spacing w:val="280"/>
      <w:sz w:val="21"/>
      <w:szCs w:val="21"/>
      <w:u w:val="none"/>
    </w:rPr>
  </w:style>
  <w:style w:type="character" w:customStyle="1" w:styleId="unnamed21">
    <w:name w:val="unnamed21"/>
    <w:rsid w:val="006268E8"/>
    <w:rPr>
      <w:rFonts w:ascii="宋体" w:eastAsia="宋体" w:hAnsi="宋体" w:cs="Times New Roman" w:hint="eastAsia"/>
      <w:color w:val="000000"/>
      <w:spacing w:val="255"/>
      <w:sz w:val="21"/>
      <w:szCs w:val="21"/>
    </w:rPr>
  </w:style>
  <w:style w:type="character" w:customStyle="1" w:styleId="GB2312">
    <w:name w:val="样式 (中文) 仿宋_GB2312 小四"/>
    <w:rsid w:val="006268E8"/>
    <w:rPr>
      <w:rFonts w:ascii="仿宋_GB2312" w:eastAsia="仿宋_GB2312" w:hAnsi="Times New Roman" w:cs="Times New Roman" w:hint="eastAsia"/>
      <w:kern w:val="0"/>
      <w:sz w:val="28"/>
    </w:rPr>
  </w:style>
  <w:style w:type="character" w:customStyle="1" w:styleId="1CharChar">
    <w:name w:val="内1 Char Char"/>
    <w:link w:val="15"/>
    <w:rsid w:val="006268E8"/>
    <w:rPr>
      <w:rFonts w:ascii="宋体" w:hAnsi="宋体"/>
      <w:kern w:val="2"/>
      <w:sz w:val="28"/>
      <w:szCs w:val="28"/>
    </w:rPr>
  </w:style>
  <w:style w:type="paragraph" w:customStyle="1" w:styleId="15">
    <w:name w:val="内1"/>
    <w:basedOn w:val="a"/>
    <w:link w:val="1CharChar"/>
    <w:rsid w:val="006268E8"/>
    <w:pPr>
      <w:ind w:firstLineChars="200" w:firstLine="200"/>
    </w:pPr>
    <w:rPr>
      <w:rFonts w:ascii="宋体" w:hAnsi="宋体"/>
      <w:sz w:val="28"/>
      <w:szCs w:val="28"/>
    </w:rPr>
  </w:style>
  <w:style w:type="character" w:customStyle="1" w:styleId="CharChar0">
    <w:name w:val="王 正文 四宋 Char Char"/>
    <w:rsid w:val="006268E8"/>
    <w:rPr>
      <w:rFonts w:ascii="Times New Roman" w:eastAsia="宋体" w:hAnsi="Times New Roman" w:cs="Times New Roman"/>
      <w:sz w:val="28"/>
      <w:szCs w:val="28"/>
      <w:lang w:val="en-US" w:eastAsia="zh-CN" w:bidi="ar-SA"/>
    </w:rPr>
  </w:style>
  <w:style w:type="character" w:customStyle="1" w:styleId="2Char">
    <w:name w:val="样式 正文首行缩进 + 首行缩进:  2 字符 Char"/>
    <w:link w:val="2b"/>
    <w:rsid w:val="006268E8"/>
    <w:rPr>
      <w:rFonts w:ascii="Times New Roman" w:hAnsi="Times New Roman"/>
      <w:kern w:val="2"/>
      <w:sz w:val="21"/>
      <w:szCs w:val="24"/>
      <w:lang w:val="en-US" w:eastAsia="zh-CN"/>
    </w:rPr>
  </w:style>
  <w:style w:type="paragraph" w:customStyle="1" w:styleId="2b">
    <w:name w:val="样式 正文首行缩进 + 首行缩进:  2 字符"/>
    <w:basedOn w:val="afff5"/>
    <w:next w:val="a"/>
    <w:link w:val="2Char"/>
    <w:rsid w:val="006268E8"/>
  </w:style>
  <w:style w:type="character" w:customStyle="1" w:styleId="Char18">
    <w:name w:val="结束语 Char1"/>
    <w:rsid w:val="006268E8"/>
    <w:rPr>
      <w:rFonts w:ascii="Times New Roman" w:eastAsia="宋体" w:hAnsi="Times New Roman" w:cs="Times New Roman"/>
      <w:kern w:val="2"/>
      <w:sz w:val="24"/>
    </w:rPr>
  </w:style>
  <w:style w:type="character" w:customStyle="1" w:styleId="Char19">
    <w:name w:val="副标题 Char1"/>
    <w:rsid w:val="006268E8"/>
    <w:rPr>
      <w:rFonts w:ascii="Calibri Light" w:eastAsia="宋体" w:hAnsi="Calibri Light" w:cs="Times New Roman"/>
      <w:b/>
      <w:bCs/>
      <w:kern w:val="28"/>
      <w:sz w:val="32"/>
      <w:szCs w:val="32"/>
    </w:rPr>
  </w:style>
  <w:style w:type="character" w:customStyle="1" w:styleId="Char2">
    <w:name w:val="中文版式正文 Char"/>
    <w:link w:val="affff3"/>
    <w:rsid w:val="006268E8"/>
    <w:rPr>
      <w:rFonts w:ascii="Times New Roman" w:hAnsi="Times New Roman"/>
      <w:sz w:val="24"/>
    </w:rPr>
  </w:style>
  <w:style w:type="paragraph" w:customStyle="1" w:styleId="affff3">
    <w:name w:val="中文版式正文"/>
    <w:basedOn w:val="a"/>
    <w:link w:val="Char2"/>
    <w:rsid w:val="006268E8"/>
    <w:pPr>
      <w:spacing w:afterLines="50" w:line="300" w:lineRule="auto"/>
      <w:ind w:firstLineChars="200" w:firstLine="200"/>
      <w:textAlignment w:val="bottom"/>
    </w:pPr>
    <w:rPr>
      <w:rFonts w:ascii="Times New Roman" w:hAnsi="Times New Roman"/>
      <w:kern w:val="0"/>
      <w:sz w:val="24"/>
      <w:szCs w:val="20"/>
    </w:rPr>
  </w:style>
  <w:style w:type="character" w:customStyle="1" w:styleId="2h2H2Underrubrik1prop22ndlevel2Header2l2Titre2Char">
    <w:name w:val="样式 标题 2h2H2Underrubrik1prop22nd level2Header 2l2Titre2... Char"/>
    <w:link w:val="2h2H2Underrubrik1prop22ndlevel2Header2l2Titre2"/>
    <w:rsid w:val="006268E8"/>
    <w:rPr>
      <w:rFonts w:ascii="宋体" w:hAnsi="仿宋_GB2312"/>
      <w:b/>
      <w:spacing w:val="20"/>
      <w:sz w:val="24"/>
      <w:szCs w:val="24"/>
    </w:rPr>
  </w:style>
  <w:style w:type="paragraph" w:customStyle="1" w:styleId="2h2H2Underrubrik1prop22ndlevel2Header2l2Titre2">
    <w:name w:val="样式 标题 2h2H2Underrubrik1prop22nd level2Header 2l2Titre2..."/>
    <w:basedOn w:val="2"/>
    <w:link w:val="2h2H2Underrubrik1prop22ndlevel2Header2l2Titre2Char"/>
    <w:rsid w:val="006268E8"/>
    <w:pPr>
      <w:keepNext w:val="0"/>
      <w:keepLines w:val="0"/>
      <w:tabs>
        <w:tab w:val="left" w:pos="966"/>
      </w:tabs>
      <w:spacing w:before="200" w:after="200"/>
    </w:pPr>
    <w:rPr>
      <w:rFonts w:ascii="宋体" w:hAnsi="仿宋_GB2312"/>
      <w:bCs w:val="0"/>
      <w:spacing w:val="20"/>
      <w:sz w:val="24"/>
      <w:szCs w:val="24"/>
    </w:rPr>
  </w:style>
  <w:style w:type="character" w:customStyle="1" w:styleId="Char3">
    <w:name w:val="自定义正文 Char"/>
    <w:link w:val="affff4"/>
    <w:rsid w:val="006268E8"/>
    <w:rPr>
      <w:rFonts w:ascii="仿宋_GB2312" w:eastAsia="仿宋_GB2312" w:hAnsi="宋体"/>
      <w:sz w:val="28"/>
      <w:szCs w:val="28"/>
    </w:rPr>
  </w:style>
  <w:style w:type="paragraph" w:customStyle="1" w:styleId="affff4">
    <w:name w:val="自定义正文"/>
    <w:basedOn w:val="ac"/>
    <w:link w:val="Char3"/>
    <w:rsid w:val="006268E8"/>
    <w:pPr>
      <w:widowControl/>
      <w:spacing w:line="520" w:lineRule="exact"/>
      <w:ind w:left="0" w:firstLineChars="200" w:firstLine="200"/>
      <w:jc w:val="both"/>
    </w:pPr>
    <w:rPr>
      <w:rFonts w:ascii="仿宋_GB2312" w:eastAsia="仿宋_GB2312" w:hAnsi="宋体"/>
      <w:sz w:val="28"/>
      <w:szCs w:val="28"/>
    </w:rPr>
  </w:style>
  <w:style w:type="character" w:customStyle="1" w:styleId="HTMLChar1">
    <w:name w:val="HTML 预设格式 Char1"/>
    <w:rsid w:val="006268E8"/>
    <w:rPr>
      <w:rFonts w:ascii="Courier New" w:eastAsia="宋体" w:hAnsi="Courier New" w:cs="Courier New"/>
      <w:kern w:val="2"/>
    </w:rPr>
  </w:style>
  <w:style w:type="character" w:customStyle="1" w:styleId="Char4">
    <w:name w:val="王 正文 四宋 Char"/>
    <w:link w:val="affff5"/>
    <w:rsid w:val="006268E8"/>
    <w:rPr>
      <w:rFonts w:ascii="Times New Roman" w:hAnsi="宋体"/>
      <w:kern w:val="2"/>
      <w:sz w:val="28"/>
      <w:szCs w:val="28"/>
    </w:rPr>
  </w:style>
  <w:style w:type="paragraph" w:customStyle="1" w:styleId="affff5">
    <w:name w:val="王 正文 四宋"/>
    <w:basedOn w:val="a"/>
    <w:link w:val="Char4"/>
    <w:rsid w:val="006268E8"/>
    <w:pPr>
      <w:spacing w:line="500" w:lineRule="exact"/>
      <w:ind w:firstLine="567"/>
    </w:pPr>
    <w:rPr>
      <w:rFonts w:ascii="Times New Roman" w:hAnsi="宋体"/>
      <w:sz w:val="28"/>
      <w:szCs w:val="28"/>
    </w:rPr>
  </w:style>
  <w:style w:type="character" w:customStyle="1" w:styleId="a101">
    <w:name w:val="a101"/>
    <w:rsid w:val="006268E8"/>
    <w:rPr>
      <w:rFonts w:ascii="Times New Roman" w:eastAsia="宋体" w:hAnsi="Times New Roman" w:cs="Times New Roman"/>
      <w:spacing w:val="30"/>
      <w:sz w:val="20"/>
      <w:szCs w:val="20"/>
    </w:rPr>
  </w:style>
  <w:style w:type="character" w:customStyle="1" w:styleId="CharChar4">
    <w:name w:val="中文版式正文 Char Char"/>
    <w:rsid w:val="006268E8"/>
    <w:rPr>
      <w:rFonts w:ascii="Times New Roman" w:eastAsia="宋体" w:hAnsi="Times New Roman" w:cs="Times New Roman"/>
      <w:sz w:val="24"/>
      <w:lang w:val="en-US" w:eastAsia="zh-CN" w:bidi="ar-SA"/>
    </w:rPr>
  </w:style>
  <w:style w:type="character" w:customStyle="1" w:styleId="14green1">
    <w:name w:val="14green1"/>
    <w:rsid w:val="006268E8"/>
    <w:rPr>
      <w:rFonts w:ascii="Times New Roman" w:eastAsia="宋体" w:hAnsi="Times New Roman" w:cs="Times New Roman"/>
      <w:color w:val="006666"/>
      <w:spacing w:val="360"/>
      <w:sz w:val="21"/>
      <w:szCs w:val="21"/>
      <w:u w:val="none"/>
    </w:rPr>
  </w:style>
  <w:style w:type="character" w:customStyle="1" w:styleId="BChar">
    <w:name w:val="附录B三级 Char"/>
    <w:link w:val="B"/>
    <w:rsid w:val="006268E8"/>
    <w:rPr>
      <w:rFonts w:ascii="黑体" w:eastAsia="黑体" w:hAnsi="黑体"/>
      <w:color w:val="000000"/>
      <w:sz w:val="21"/>
      <w:szCs w:val="21"/>
    </w:rPr>
  </w:style>
  <w:style w:type="paragraph" w:customStyle="1" w:styleId="B">
    <w:name w:val="附录B三级"/>
    <w:basedOn w:val="a"/>
    <w:link w:val="BChar"/>
    <w:rsid w:val="006268E8"/>
    <w:pPr>
      <w:keepNext/>
      <w:tabs>
        <w:tab w:val="left" w:pos="420"/>
        <w:tab w:val="left" w:pos="1200"/>
      </w:tabs>
      <w:spacing w:beforeLines="50" w:afterLines="50"/>
      <w:ind w:hanging="360"/>
      <w:outlineLvl w:val="2"/>
    </w:pPr>
    <w:rPr>
      <w:rFonts w:ascii="黑体" w:eastAsia="黑体" w:hAnsi="黑体"/>
      <w:color w:val="000000"/>
      <w:kern w:val="0"/>
      <w:szCs w:val="21"/>
    </w:rPr>
  </w:style>
  <w:style w:type="character" w:customStyle="1" w:styleId="BChar0">
    <w:name w:val="附录B四级 Char"/>
    <w:link w:val="B0"/>
    <w:rsid w:val="006268E8"/>
    <w:rPr>
      <w:rFonts w:ascii="Times New Roman" w:eastAsia="黑体" w:hAnsi="Times New Roman"/>
      <w:sz w:val="21"/>
      <w:szCs w:val="21"/>
    </w:rPr>
  </w:style>
  <w:style w:type="paragraph" w:customStyle="1" w:styleId="B0">
    <w:name w:val="附录B四级"/>
    <w:basedOn w:val="a"/>
    <w:link w:val="BChar0"/>
    <w:rsid w:val="006268E8"/>
    <w:pPr>
      <w:keepNext/>
      <w:tabs>
        <w:tab w:val="left" w:pos="480"/>
        <w:tab w:val="left" w:pos="1200"/>
      </w:tabs>
      <w:spacing w:beforeLines="100" w:afterLines="50"/>
      <w:ind w:hanging="360"/>
      <w:outlineLvl w:val="3"/>
    </w:pPr>
    <w:rPr>
      <w:rFonts w:ascii="Times New Roman" w:eastAsia="黑体" w:hAnsi="Times New Roman"/>
      <w:kern w:val="0"/>
      <w:szCs w:val="21"/>
    </w:rPr>
  </w:style>
  <w:style w:type="character" w:customStyle="1" w:styleId="13Char">
    <w:name w:val="表名，13黑 Char"/>
    <w:link w:val="130"/>
    <w:rsid w:val="006268E8"/>
    <w:rPr>
      <w:rFonts w:ascii="Arial" w:eastAsia="黑体" w:hAnsi="Arial"/>
      <w:kern w:val="2"/>
      <w:sz w:val="26"/>
      <w:lang w:val="en-US" w:eastAsia="zh-CN" w:bidi="ar-SA"/>
    </w:rPr>
  </w:style>
  <w:style w:type="paragraph" w:customStyle="1" w:styleId="130">
    <w:name w:val="表名，13黑"/>
    <w:link w:val="13Char"/>
    <w:rsid w:val="006268E8"/>
    <w:pPr>
      <w:keepNext/>
      <w:widowControl w:val="0"/>
      <w:jc w:val="center"/>
    </w:pPr>
    <w:rPr>
      <w:rFonts w:ascii="Arial" w:eastAsia="黑体" w:hAnsi="Arial"/>
      <w:kern w:val="2"/>
      <w:sz w:val="26"/>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rsid w:val="006268E8"/>
    <w:rPr>
      <w:rFonts w:ascii="Times New Roman" w:hAnsi="Times New Roman"/>
      <w:shd w:val="clear" w:color="auto" w:fill="FFFFFF"/>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rsid w:val="006268E8"/>
    <w:pPr>
      <w:shd w:val="clear" w:color="auto" w:fill="FFFFFF"/>
      <w:jc w:val="left"/>
    </w:pPr>
    <w:rPr>
      <w:rFonts w:ascii="Times New Roman" w:hAnsi="Times New Roman"/>
      <w:kern w:val="0"/>
      <w:sz w:val="20"/>
      <w:szCs w:val="20"/>
    </w:rPr>
  </w:style>
  <w:style w:type="character" w:customStyle="1" w:styleId="MSGENFONTSTYLENAMETEMPLATEROLEMSGENFONTSTYLENAMEBYROLERUNNINGTITLEMSGENFONTSTYLEMODIFERSIZE85">
    <w:name w:val="MSG_EN_FONT_STYLE_NAME_TEMPLATE_ROLE MSG_EN_FONT_STYLE_NAME_BY_ROLE_RUNNING_TITLE + MSG_EN_FONT_STYLE_MODIFER_SIZE 8.5"/>
    <w:rsid w:val="006268E8"/>
    <w:rPr>
      <w:rFonts w:ascii="Times New Roman" w:eastAsia="Times New Roman" w:hAnsi="Times New Roman" w:cs="Times New Roman"/>
      <w:b w:val="0"/>
      <w:bCs w:val="0"/>
      <w:i w:val="0"/>
      <w:iCs w:val="0"/>
      <w:smallCaps w:val="0"/>
      <w:color w:val="000000"/>
      <w:spacing w:val="0"/>
      <w:w w:val="100"/>
      <w:position w:val="0"/>
      <w:sz w:val="17"/>
      <w:szCs w:val="17"/>
      <w:u w:val="none"/>
      <w:lang w:val="en-US"/>
    </w:rPr>
  </w:style>
  <w:style w:type="character" w:customStyle="1" w:styleId="MSGENFONTSTYLENAMETEMPLATEROLEMSGENFONTSTYLENAMEBYROLETEXTMSGENFONTSTYLEMODIFERBOLD">
    <w:name w:val="MSG_EN_FONT_STYLE_NAME_TEMPLATE_ROLE MSG_EN_FONT_STYLE_NAME_BY_ROLE_TEXT + MSG_EN_FONT_STYLE_MODIFER_BOLD"/>
    <w:aliases w:val="MSG_EN_FONT_STYLE_MODIFER_SPACING 0"/>
    <w:rsid w:val="006268E8"/>
    <w:rPr>
      <w:rFonts w:ascii="宋体" w:eastAsia="宋体" w:hAnsi="宋体" w:cs="宋体"/>
      <w:b/>
      <w:bCs/>
      <w:i w:val="0"/>
      <w:iCs w:val="0"/>
      <w:smallCaps w:val="0"/>
      <w:color w:val="000000"/>
      <w:spacing w:val="-10"/>
      <w:w w:val="100"/>
      <w:position w:val="0"/>
      <w:sz w:val="18"/>
      <w:szCs w:val="18"/>
      <w:u w:val="none"/>
      <w:lang w:val="zh-CN"/>
    </w:rPr>
  </w:style>
  <w:style w:type="character" w:customStyle="1" w:styleId="affff6">
    <w:name w:val="页眉 字符"/>
    <w:rsid w:val="006268E8"/>
    <w:rPr>
      <w:rFonts w:ascii="Times New Roman" w:eastAsia="宋体" w:hAnsi="Times New Roman" w:cs="Times New Roman"/>
    </w:rPr>
  </w:style>
  <w:style w:type="character" w:customStyle="1" w:styleId="wzt4">
    <w:name w:val="_wz_t_4"/>
    <w:rsid w:val="006268E8"/>
    <w:rPr>
      <w:rFonts w:cs="Times New Roman"/>
    </w:rPr>
  </w:style>
  <w:style w:type="character" w:customStyle="1" w:styleId="BodyCharChar">
    <w:name w:val="Body Char Char"/>
    <w:link w:val="BodyChar"/>
    <w:rsid w:val="006268E8"/>
    <w:rPr>
      <w:rFonts w:ascii="Times New Roman" w:hAnsi="Times New Roman"/>
      <w:kern w:val="2"/>
      <w:sz w:val="21"/>
      <w:szCs w:val="24"/>
    </w:rPr>
  </w:style>
  <w:style w:type="paragraph" w:customStyle="1" w:styleId="BodyChar">
    <w:name w:val="Body Char"/>
    <w:basedOn w:val="a"/>
    <w:link w:val="BodyCharChar"/>
    <w:rsid w:val="006268E8"/>
    <w:pPr>
      <w:widowControl/>
      <w:tabs>
        <w:tab w:val="left" w:pos="1134"/>
      </w:tabs>
      <w:spacing w:before="80" w:after="80" w:line="360" w:lineRule="auto"/>
      <w:ind w:firstLineChars="200" w:firstLine="480"/>
      <w:jc w:val="left"/>
    </w:pPr>
    <w:rPr>
      <w:rFonts w:ascii="Times New Roman" w:hAnsi="Times New Roman"/>
      <w:szCs w:val="24"/>
    </w:rPr>
  </w:style>
  <w:style w:type="character" w:customStyle="1" w:styleId="2Char12">
    <w:name w:val="标题 2 Char1"/>
    <w:aliases w:val="标题 2 Char Char,标题 1.1 Char,head:2# Char,2 headline Char,h Char,headline Char,S&amp;R2 Char,ERMH2 Char,Head 2 Char,H2 Char,2 headline1 Char,h1 Char,headline1 Char,S&amp;R21 Char,ERMH21 Char,2 headline2 Char,h2 Char,headline2 Char,S&amp;R22 Char,h3 Char"/>
    <w:rsid w:val="006268E8"/>
    <w:rPr>
      <w:rFonts w:ascii="Arial" w:eastAsia="黑体" w:hAnsi="Arial"/>
      <w:b/>
      <w:bCs/>
      <w:kern w:val="2"/>
      <w:sz w:val="32"/>
      <w:szCs w:val="32"/>
      <w:lang w:val="en-US" w:eastAsia="zh-CN" w:bidi="ar-SA"/>
    </w:rPr>
  </w:style>
  <w:style w:type="character" w:customStyle="1" w:styleId="3a">
    <w:name w:val="标题 3 字符"/>
    <w:rsid w:val="006268E8"/>
    <w:rPr>
      <w:rFonts w:eastAsia="宋体"/>
      <w:b/>
      <w:bCs/>
      <w:kern w:val="2"/>
      <w:sz w:val="32"/>
      <w:szCs w:val="32"/>
      <w:lang w:bidi="ar-SA"/>
    </w:rPr>
  </w:style>
  <w:style w:type="character" w:customStyle="1" w:styleId="80">
    <w:name w:val="标题 8 字符"/>
    <w:semiHidden/>
    <w:rsid w:val="006268E8"/>
    <w:rPr>
      <w:rFonts w:ascii="等线 Light" w:eastAsia="等线 Light" w:hAnsi="等线 Light" w:cs="Times New Roman"/>
      <w:kern w:val="2"/>
      <w:sz w:val="24"/>
      <w:szCs w:val="24"/>
      <w:lang w:val="en-US" w:eastAsia="zh-CN" w:bidi="ar-SA"/>
    </w:rPr>
  </w:style>
  <w:style w:type="character" w:customStyle="1" w:styleId="46">
    <w:name w:val="标题 4 字符"/>
    <w:semiHidden/>
    <w:rsid w:val="006268E8"/>
    <w:rPr>
      <w:rFonts w:ascii="等线 Light" w:eastAsia="等线 Light" w:hAnsi="等线 Light" w:cs="Times New Roman"/>
      <w:b/>
      <w:bCs/>
      <w:kern w:val="2"/>
      <w:sz w:val="28"/>
      <w:szCs w:val="28"/>
      <w:lang w:val="en-US" w:eastAsia="zh-CN" w:bidi="ar-SA"/>
    </w:rPr>
  </w:style>
  <w:style w:type="character" w:customStyle="1" w:styleId="55">
    <w:name w:val="标题 5 字符"/>
    <w:semiHidden/>
    <w:rsid w:val="006268E8"/>
    <w:rPr>
      <w:rFonts w:eastAsia="宋体"/>
      <w:b/>
      <w:bCs/>
      <w:kern w:val="2"/>
      <w:sz w:val="28"/>
      <w:szCs w:val="28"/>
      <w:lang w:val="en-US" w:eastAsia="zh-CN" w:bidi="ar-SA"/>
    </w:rPr>
  </w:style>
  <w:style w:type="character" w:customStyle="1" w:styleId="4Char">
    <w:name w:val="样式4 Char"/>
    <w:rsid w:val="006268E8"/>
    <w:rPr>
      <w:rFonts w:ascii="Times New Roman" w:eastAsia="宋体" w:hAnsi="Times New Roman"/>
      <w:kern w:val="2"/>
      <w:sz w:val="24"/>
      <w:szCs w:val="24"/>
      <w:lang w:val="en-US" w:eastAsia="zh-CN" w:bidi="ar-SA"/>
    </w:rPr>
  </w:style>
  <w:style w:type="character" w:customStyle="1" w:styleId="CharChar5">
    <w:name w:val="纯文本 Char Char"/>
    <w:rsid w:val="006268E8"/>
    <w:rPr>
      <w:rFonts w:ascii="宋体" w:eastAsia="宋体" w:hAnsi="Courier New"/>
      <w:kern w:val="2"/>
      <w:sz w:val="21"/>
      <w:lang w:val="en-US" w:eastAsia="zh-CN" w:bidi="ar-SA"/>
    </w:rPr>
  </w:style>
  <w:style w:type="character" w:customStyle="1" w:styleId="CharChar6">
    <w:name w:val="Char Char6"/>
    <w:rsid w:val="006268E8"/>
    <w:rPr>
      <w:rFonts w:eastAsia="宋体" w:cs="Arial"/>
      <w:b/>
      <w:bCs/>
      <w:kern w:val="2"/>
      <w:sz w:val="32"/>
      <w:szCs w:val="32"/>
      <w:lang w:val="en-US" w:eastAsia="zh-CN" w:bidi="ar-SA"/>
    </w:rPr>
  </w:style>
  <w:style w:type="character" w:customStyle="1" w:styleId="CharChar8">
    <w:name w:val="段落文字 Char Char"/>
    <w:link w:val="affff7"/>
    <w:rsid w:val="006268E8"/>
    <w:rPr>
      <w:rFonts w:eastAsia="Times New Roman"/>
      <w:sz w:val="24"/>
      <w:szCs w:val="24"/>
      <w:lang w:val="en-US" w:eastAsia="zh-CN" w:bidi="ar-SA"/>
    </w:rPr>
  </w:style>
  <w:style w:type="paragraph" w:customStyle="1" w:styleId="affff7">
    <w:name w:val="段落文字"/>
    <w:link w:val="CharChar8"/>
    <w:rsid w:val="006268E8"/>
    <w:pPr>
      <w:widowControl w:val="0"/>
      <w:spacing w:line="360" w:lineRule="auto"/>
      <w:ind w:firstLine="482"/>
    </w:pPr>
    <w:rPr>
      <w:rFonts w:eastAsia="Times New Roman"/>
      <w:sz w:val="24"/>
      <w:szCs w:val="24"/>
    </w:rPr>
  </w:style>
  <w:style w:type="character" w:customStyle="1" w:styleId="BodyCharCharCharChar">
    <w:name w:val="Body Char Char Char Char"/>
    <w:rsid w:val="006268E8"/>
    <w:rPr>
      <w:rFonts w:eastAsia="宋体"/>
      <w:szCs w:val="21"/>
    </w:rPr>
  </w:style>
  <w:style w:type="character" w:customStyle="1" w:styleId="3Char11">
    <w:name w:val="标题 3 Char1"/>
    <w:rsid w:val="006268E8"/>
    <w:rPr>
      <w:rFonts w:ascii="Times New Roman" w:eastAsia="宋体" w:hAnsi="Times New Roman" w:cs="Times New Roman"/>
      <w:b/>
      <w:bCs/>
      <w:sz w:val="32"/>
      <w:szCs w:val="32"/>
    </w:rPr>
  </w:style>
  <w:style w:type="character" w:customStyle="1" w:styleId="CharChar9">
    <w:name w:val="我的正文 Char Char"/>
    <w:link w:val="affff8"/>
    <w:rsid w:val="006268E8"/>
    <w:rPr>
      <w:rFonts w:ascii="宋体" w:cs="宋体"/>
      <w:sz w:val="24"/>
      <w:szCs w:val="24"/>
    </w:rPr>
  </w:style>
  <w:style w:type="paragraph" w:customStyle="1" w:styleId="affff8">
    <w:name w:val="我的正文"/>
    <w:basedOn w:val="wj"/>
    <w:link w:val="CharChar9"/>
    <w:rsid w:val="006268E8"/>
    <w:pPr>
      <w:spacing w:line="360" w:lineRule="auto"/>
      <w:ind w:leftChars="0" w:left="0" w:firstLine="420"/>
    </w:pPr>
    <w:rPr>
      <w:sz w:val="24"/>
      <w:szCs w:val="24"/>
    </w:rPr>
  </w:style>
  <w:style w:type="paragraph" w:customStyle="1" w:styleId="wj">
    <w:name w:val="正文－wj"/>
    <w:basedOn w:val="093111511151"/>
    <w:link w:val="wjCharChar"/>
    <w:rsid w:val="006268E8"/>
    <w:pPr>
      <w:ind w:left="420"/>
    </w:pPr>
    <w:rPr>
      <w:rFonts w:hAnsi="Calibri"/>
      <w:kern w:val="0"/>
      <w:sz w:val="20"/>
      <w:szCs w:val="21"/>
    </w:rPr>
  </w:style>
  <w:style w:type="paragraph" w:customStyle="1" w:styleId="093111511151">
    <w:name w:val="样式 宋体 小四 首行缩进:  0.93 厘米 段前: 11.15 磅 段后: 11.15 磅1"/>
    <w:basedOn w:val="a"/>
    <w:rsid w:val="006268E8"/>
    <w:pPr>
      <w:adjustRightInd w:val="0"/>
      <w:snapToGrid w:val="0"/>
      <w:ind w:leftChars="200" w:left="200"/>
    </w:pPr>
    <w:rPr>
      <w:rFonts w:ascii="宋体" w:hAnsi="Times New Roman"/>
      <w:sz w:val="24"/>
      <w:szCs w:val="20"/>
    </w:rPr>
  </w:style>
  <w:style w:type="character" w:customStyle="1" w:styleId="wjCharChar">
    <w:name w:val="正文－wj Char Char"/>
    <w:link w:val="wj"/>
    <w:rsid w:val="006268E8"/>
    <w:rPr>
      <w:rFonts w:ascii="宋体"/>
      <w:szCs w:val="21"/>
    </w:rPr>
  </w:style>
  <w:style w:type="character" w:customStyle="1" w:styleId="BulletCharChar">
    <w:name w:val="Bullet Char Char"/>
    <w:link w:val="Bullet"/>
    <w:rsid w:val="006268E8"/>
    <w:rPr>
      <w:rFonts w:ascii="宋体" w:hAnsi="宋体"/>
      <w:szCs w:val="21"/>
    </w:rPr>
  </w:style>
  <w:style w:type="paragraph" w:customStyle="1" w:styleId="Bullet">
    <w:name w:val="Bullet"/>
    <w:basedOn w:val="a"/>
    <w:link w:val="BulletCharChar"/>
    <w:rsid w:val="006268E8"/>
    <w:pPr>
      <w:widowControl/>
      <w:tabs>
        <w:tab w:val="left" w:pos="1260"/>
        <w:tab w:val="left" w:pos="1620"/>
      </w:tabs>
      <w:adjustRightInd w:val="0"/>
      <w:spacing w:before="60" w:after="60" w:line="288" w:lineRule="auto"/>
      <w:ind w:left="1620" w:hanging="360"/>
    </w:pPr>
    <w:rPr>
      <w:rFonts w:ascii="宋体" w:hAnsi="宋体"/>
      <w:kern w:val="0"/>
      <w:sz w:val="20"/>
      <w:szCs w:val="21"/>
    </w:rPr>
  </w:style>
  <w:style w:type="character" w:customStyle="1" w:styleId="GB2312Char">
    <w:name w:val="样式 楷体_GB2312 二号 加粗 Char"/>
    <w:rsid w:val="006268E8"/>
    <w:rPr>
      <w:rFonts w:ascii="楷体_GB2312" w:eastAsia="楷体_GB2312"/>
      <w:b/>
      <w:kern w:val="24"/>
      <w:sz w:val="44"/>
      <w:lang w:val="en-US" w:eastAsia="zh-CN" w:bidi="ar-SA"/>
    </w:rPr>
  </w:style>
  <w:style w:type="character" w:customStyle="1" w:styleId="CharChara">
    <w:name w:val="表头 Char Char"/>
    <w:link w:val="affff9"/>
    <w:rsid w:val="006268E8"/>
    <w:rPr>
      <w:rFonts w:ascii="宋体" w:hAnsi="宋体"/>
      <w:sz w:val="21"/>
    </w:rPr>
  </w:style>
  <w:style w:type="paragraph" w:customStyle="1" w:styleId="affff9">
    <w:name w:val="表头"/>
    <w:basedOn w:val="a"/>
    <w:link w:val="CharChara"/>
    <w:rsid w:val="006268E8"/>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character" w:customStyle="1" w:styleId="CharChar90">
    <w:name w:val="Char Char9"/>
    <w:rsid w:val="006268E8"/>
    <w:rPr>
      <w:rFonts w:eastAsia="宋体"/>
      <w:kern w:val="2"/>
      <w:sz w:val="18"/>
      <w:szCs w:val="18"/>
      <w:lang w:val="en-US" w:eastAsia="zh-CN" w:bidi="ar-SA"/>
    </w:rPr>
  </w:style>
  <w:style w:type="character" w:customStyle="1" w:styleId="1CharChar0">
    <w:name w:val="招标文件1 Char Char"/>
    <w:rsid w:val="006268E8"/>
    <w:rPr>
      <w:rFonts w:ascii="宋体" w:eastAsia="宋体"/>
      <w:b/>
      <w:spacing w:val="10"/>
      <w:w w:val="95"/>
      <w:sz w:val="28"/>
      <w:szCs w:val="24"/>
      <w:lang w:val="en-US" w:eastAsia="zh-CN" w:bidi="ar-SA"/>
    </w:rPr>
  </w:style>
  <w:style w:type="character" w:customStyle="1" w:styleId="CharChar10">
    <w:name w:val="二级条标题 Char Char1"/>
    <w:rsid w:val="006268E8"/>
    <w:rPr>
      <w:rFonts w:eastAsia="黑体"/>
      <w:kern w:val="2"/>
      <w:sz w:val="21"/>
      <w:szCs w:val="24"/>
      <w:lang w:val="en-US" w:eastAsia="zh-CN" w:bidi="ar-SA"/>
    </w:rPr>
  </w:style>
  <w:style w:type="character" w:customStyle="1" w:styleId="Char5">
    <w:name w:val="表内 Char"/>
    <w:rsid w:val="006268E8"/>
    <w:rPr>
      <w:rFonts w:eastAsia="宋体"/>
      <w:kern w:val="2"/>
      <w:sz w:val="21"/>
      <w:szCs w:val="28"/>
      <w:lang w:val="en-US" w:eastAsia="zh-CN" w:bidi="ar-SA"/>
    </w:rPr>
  </w:style>
  <w:style w:type="character" w:customStyle="1" w:styleId="style31">
    <w:name w:val="style31"/>
    <w:rsid w:val="006268E8"/>
    <w:rPr>
      <w:sz w:val="18"/>
      <w:szCs w:val="18"/>
    </w:rPr>
  </w:style>
  <w:style w:type="character" w:customStyle="1" w:styleId="AppendixTitre1Char">
    <w:name w:val="Appendix Titre 1 Char"/>
    <w:aliases w:val="Heading 6 Char,H6 Char,paragraphe[3] Char,LauT6 Char,paragraphe[3]1 Char,paragraphe[3]2 Char,paragraphe[3]3 Char,paragraphe[3]4 Char,paragraphe[3]5 Char,paragraphe[3]6 Char,paragraphe[3]7 Char,paragraphe[3]8 Char,SNCB Titre 6 Char"/>
    <w:rsid w:val="006268E8"/>
    <w:rPr>
      <w:rFonts w:ascii="Arial" w:eastAsia="黑体" w:hAnsi="Arial"/>
      <w:b/>
      <w:kern w:val="2"/>
      <w:sz w:val="24"/>
      <w:lang w:val="en-US" w:eastAsia="zh-CN"/>
    </w:rPr>
  </w:style>
  <w:style w:type="character" w:customStyle="1" w:styleId="1Char">
    <w:name w:val="招标文件1 Char"/>
    <w:link w:val="16"/>
    <w:rsid w:val="006268E8"/>
    <w:rPr>
      <w:rFonts w:ascii="宋体"/>
      <w:b/>
      <w:spacing w:val="10"/>
      <w:w w:val="95"/>
      <w:sz w:val="28"/>
      <w:szCs w:val="24"/>
    </w:rPr>
  </w:style>
  <w:style w:type="paragraph" w:customStyle="1" w:styleId="16">
    <w:name w:val="招标文件1"/>
    <w:basedOn w:val="a"/>
    <w:link w:val="1Char"/>
    <w:rsid w:val="006268E8"/>
    <w:pPr>
      <w:keepLines/>
      <w:tabs>
        <w:tab w:val="left" w:pos="420"/>
      </w:tabs>
      <w:spacing w:before="120" w:after="120" w:line="480" w:lineRule="exact"/>
      <w:ind w:left="1320" w:hanging="420"/>
      <w:jc w:val="left"/>
      <w:outlineLvl w:val="1"/>
    </w:pPr>
    <w:rPr>
      <w:rFonts w:ascii="宋体"/>
      <w:b/>
      <w:spacing w:val="10"/>
      <w:w w:val="95"/>
      <w:kern w:val="0"/>
      <w:sz w:val="28"/>
      <w:szCs w:val="24"/>
    </w:rPr>
  </w:style>
  <w:style w:type="character" w:customStyle="1" w:styleId="CharChar29">
    <w:name w:val="Char Char29"/>
    <w:rsid w:val="006268E8"/>
    <w:rPr>
      <w:rFonts w:ascii="Arial" w:eastAsia="黑体" w:hAnsi="Arial" w:cs="Times New Roman"/>
      <w:b/>
      <w:sz w:val="24"/>
      <w:szCs w:val="24"/>
    </w:rPr>
  </w:style>
  <w:style w:type="character" w:customStyle="1" w:styleId="4dashChar">
    <w:name w:val="4 dash Char"/>
    <w:aliases w:val="d Char,3 Char,dash Char,head:4# Char,Head 4 Char,H4 Char,4 dash1 Char,d1 Char,31 Char,dash1 Char,4 dash2 Char,d2 Char,32 Char,dash2 Char,4 dash11 Char,d11 Char,311 Char,dash11 Char,4 dash3 Char,d3 Char,33 Char,dash3 Char,4 dash12 Char"/>
    <w:rsid w:val="006268E8"/>
    <w:rPr>
      <w:rFonts w:ascii="Arial" w:eastAsia="黑体" w:hAnsi="Arial"/>
      <w:b/>
      <w:kern w:val="2"/>
      <w:sz w:val="28"/>
      <w:lang w:val="en-US" w:eastAsia="zh-CN"/>
    </w:rPr>
  </w:style>
  <w:style w:type="character" w:customStyle="1" w:styleId="3CharChar">
    <w:name w:val="3级标题 Char Char"/>
    <w:link w:val="3b"/>
    <w:rsid w:val="006268E8"/>
    <w:rPr>
      <w:sz w:val="24"/>
      <w:szCs w:val="24"/>
    </w:rPr>
  </w:style>
  <w:style w:type="paragraph" w:customStyle="1" w:styleId="3b">
    <w:name w:val="3级标题"/>
    <w:basedOn w:val="a"/>
    <w:link w:val="3CharChar"/>
    <w:rsid w:val="006268E8"/>
    <w:pPr>
      <w:adjustRightInd w:val="0"/>
      <w:snapToGrid w:val="0"/>
      <w:spacing w:line="360" w:lineRule="auto"/>
      <w:outlineLvl w:val="2"/>
    </w:pPr>
    <w:rPr>
      <w:kern w:val="0"/>
      <w:sz w:val="24"/>
      <w:szCs w:val="24"/>
    </w:rPr>
  </w:style>
  <w:style w:type="character" w:customStyle="1" w:styleId="CharChar33">
    <w:name w:val="Char Char33"/>
    <w:rsid w:val="006268E8"/>
    <w:rPr>
      <w:rFonts w:ascii="Arial" w:eastAsia="黑体" w:hAnsi="Arial" w:cs="Times New Roman"/>
      <w:b/>
      <w:bCs/>
      <w:sz w:val="32"/>
      <w:szCs w:val="32"/>
    </w:rPr>
  </w:style>
  <w:style w:type="character" w:customStyle="1" w:styleId="CharChar13">
    <w:name w:val="Char Char13"/>
    <w:rsid w:val="006268E8"/>
    <w:rPr>
      <w:rFonts w:eastAsia="宋体"/>
      <w:kern w:val="2"/>
      <w:sz w:val="18"/>
      <w:szCs w:val="18"/>
      <w:lang w:val="en-US" w:eastAsia="zh-CN" w:bidi="ar-SA"/>
    </w:rPr>
  </w:style>
  <w:style w:type="character" w:customStyle="1" w:styleId="CharChar30">
    <w:name w:val="Char Char30"/>
    <w:rsid w:val="006268E8"/>
    <w:rPr>
      <w:rFonts w:ascii="Times New Roman" w:eastAsia="宋体" w:hAnsi="Times New Roman" w:cs="Times New Roman"/>
      <w:b/>
      <w:sz w:val="28"/>
      <w:szCs w:val="24"/>
    </w:rPr>
  </w:style>
  <w:style w:type="character" w:customStyle="1" w:styleId="CharCharb">
    <w:name w:val="首行缩进 Char Char"/>
    <w:link w:val="affffa"/>
    <w:rsid w:val="006268E8"/>
    <w:rPr>
      <w:rFonts w:ascii="宋体" w:cs="宋体"/>
      <w:sz w:val="24"/>
      <w:szCs w:val="24"/>
    </w:rPr>
  </w:style>
  <w:style w:type="paragraph" w:customStyle="1" w:styleId="affffa">
    <w:name w:val="首行缩进"/>
    <w:basedOn w:val="a"/>
    <w:link w:val="CharCharb"/>
    <w:rsid w:val="006268E8"/>
    <w:pPr>
      <w:adjustRightInd w:val="0"/>
      <w:snapToGrid w:val="0"/>
      <w:spacing w:line="360" w:lineRule="auto"/>
      <w:ind w:firstLine="527"/>
      <w:jc w:val="left"/>
    </w:pPr>
    <w:rPr>
      <w:rFonts w:ascii="宋体"/>
      <w:kern w:val="0"/>
      <w:sz w:val="24"/>
      <w:szCs w:val="24"/>
    </w:rPr>
  </w:style>
  <w:style w:type="character" w:customStyle="1" w:styleId="CharChar28">
    <w:name w:val="Char Char28"/>
    <w:rsid w:val="006268E8"/>
    <w:rPr>
      <w:rFonts w:ascii="Times New Roman" w:eastAsia="宋体" w:hAnsi="Times New Roman" w:cs="Times New Roman"/>
      <w:b/>
      <w:sz w:val="24"/>
      <w:szCs w:val="24"/>
    </w:rPr>
  </w:style>
  <w:style w:type="character" w:customStyle="1" w:styleId="Char6">
    <w:name w:val="特点标题 Char"/>
    <w:aliases w:val="Body Text1 Char,正文文字首行缩进 Char,图注 Char,正文文字缩进 Char,表格 Char Char"/>
    <w:rsid w:val="006268E8"/>
    <w:rPr>
      <w:rFonts w:ascii="宋体" w:eastAsia="宋体"/>
      <w:kern w:val="2"/>
      <w:sz w:val="28"/>
      <w:lang w:val="en-US" w:eastAsia="zh-CN" w:bidi="ar-SA"/>
    </w:rPr>
  </w:style>
  <w:style w:type="character" w:customStyle="1" w:styleId="1Char0">
    <w:name w:val="级别1 Char"/>
    <w:rsid w:val="006268E8"/>
    <w:rPr>
      <w:rFonts w:ascii="宋体" w:eastAsia="宋体" w:hAnsi="宋体"/>
      <w:b/>
      <w:kern w:val="44"/>
      <w:sz w:val="28"/>
      <w:lang w:val="en-US" w:eastAsia="zh-CN" w:bidi="ar-SA"/>
    </w:rPr>
  </w:style>
  <w:style w:type="character" w:customStyle="1" w:styleId="231Char">
    <w:name w:val="样式 小四 行距: 固定值 23 磅1 Char"/>
    <w:link w:val="231"/>
    <w:rsid w:val="006268E8"/>
    <w:rPr>
      <w:rFonts w:cs="宋体"/>
      <w:sz w:val="24"/>
    </w:rPr>
  </w:style>
  <w:style w:type="paragraph" w:customStyle="1" w:styleId="231">
    <w:name w:val="样式 小四 行距: 固定值 23 磅1"/>
    <w:basedOn w:val="a"/>
    <w:link w:val="231Char"/>
    <w:rsid w:val="006268E8"/>
    <w:pPr>
      <w:spacing w:line="460" w:lineRule="exact"/>
      <w:ind w:firstLineChars="200" w:firstLine="480"/>
    </w:pPr>
    <w:rPr>
      <w:kern w:val="0"/>
      <w:sz w:val="24"/>
      <w:szCs w:val="20"/>
    </w:rPr>
  </w:style>
  <w:style w:type="character" w:customStyle="1" w:styleId="CharCharc">
    <w:name w:val="二级标题 Char Char"/>
    <w:link w:val="affffb"/>
    <w:rsid w:val="006268E8"/>
    <w:rPr>
      <w:rFonts w:ascii="宋体" w:hAnsi="宋体"/>
      <w:sz w:val="24"/>
      <w:szCs w:val="24"/>
    </w:rPr>
  </w:style>
  <w:style w:type="paragraph" w:customStyle="1" w:styleId="affffb">
    <w:name w:val="二级标题"/>
    <w:basedOn w:val="a"/>
    <w:link w:val="CharCharc"/>
    <w:rsid w:val="006268E8"/>
    <w:pPr>
      <w:tabs>
        <w:tab w:val="left" w:pos="-1341"/>
        <w:tab w:val="left" w:pos="1620"/>
      </w:tabs>
      <w:ind w:left="1620" w:hanging="360"/>
      <w:outlineLvl w:val="1"/>
    </w:pPr>
    <w:rPr>
      <w:rFonts w:ascii="宋体" w:hAnsi="宋体"/>
      <w:kern w:val="0"/>
      <w:sz w:val="24"/>
      <w:szCs w:val="24"/>
    </w:rPr>
  </w:style>
  <w:style w:type="character" w:customStyle="1" w:styleId="CharChar27">
    <w:name w:val="Char Char27"/>
    <w:rsid w:val="006268E8"/>
    <w:rPr>
      <w:rFonts w:ascii="Arial" w:eastAsia="黑体" w:hAnsi="Arial" w:cs="Times New Roman"/>
      <w:sz w:val="24"/>
      <w:szCs w:val="24"/>
    </w:rPr>
  </w:style>
  <w:style w:type="character" w:customStyle="1" w:styleId="CharChard">
    <w:name w:val="自定义正文 Char Char"/>
    <w:rsid w:val="006268E8"/>
    <w:rPr>
      <w:rFonts w:ascii="仿宋_GB2312" w:eastAsia="仿宋_GB2312" w:hAnsi="宋体"/>
      <w:sz w:val="28"/>
      <w:szCs w:val="28"/>
    </w:rPr>
  </w:style>
  <w:style w:type="character" w:customStyle="1" w:styleId="Char1a">
    <w:name w:val="页眉 Char1"/>
    <w:semiHidden/>
    <w:rsid w:val="006268E8"/>
    <w:rPr>
      <w:rFonts w:ascii="Times New Roman" w:eastAsia="宋体" w:hAnsi="Times New Roman" w:cs="Times New Roman"/>
      <w:sz w:val="18"/>
      <w:szCs w:val="18"/>
    </w:rPr>
  </w:style>
  <w:style w:type="character" w:customStyle="1" w:styleId="AppendixTitre2Char">
    <w:name w:val="Appendix Titre 2 Char"/>
    <w:aliases w:val="Heading 7 Char,liste1 Char,liste[1] Char,LauT7 Char,-&gt;a) Char,liste[1]1 Char,liste[1]2 Char,liste[1]3 Char,liste[1]4 Char,liste[1]5 Char,liste[1]6 Char,liste[1]7 Char,liste[1]8 Char,liste[1]9 Char,liste[1]10 Char,liste[1]11 Char"/>
    <w:rsid w:val="006268E8"/>
    <w:rPr>
      <w:rFonts w:eastAsia="宋体"/>
      <w:b/>
      <w:kern w:val="2"/>
      <w:sz w:val="24"/>
      <w:lang w:val="en-US" w:eastAsia="zh-CN"/>
    </w:rPr>
  </w:style>
  <w:style w:type="character" w:customStyle="1" w:styleId="CharChar26">
    <w:name w:val="Char Char26"/>
    <w:rsid w:val="006268E8"/>
    <w:rPr>
      <w:rFonts w:ascii="Arial" w:eastAsia="黑体" w:hAnsi="Arial" w:cs="Times New Roman"/>
      <w:szCs w:val="24"/>
    </w:rPr>
  </w:style>
  <w:style w:type="character" w:customStyle="1" w:styleId="Char7">
    <w:name w:val="表头 Char"/>
    <w:rsid w:val="006268E8"/>
    <w:rPr>
      <w:rFonts w:ascii="黑体" w:eastAsia="黑体"/>
      <w:kern w:val="2"/>
      <w:sz w:val="21"/>
      <w:lang w:val="en-US" w:eastAsia="zh-CN" w:bidi="ar-SA"/>
    </w:rPr>
  </w:style>
  <w:style w:type="character" w:customStyle="1" w:styleId="Char20">
    <w:name w:val="纯文本 Char2"/>
    <w:uiPriority w:val="99"/>
    <w:semiHidden/>
    <w:rsid w:val="006268E8"/>
    <w:rPr>
      <w:rFonts w:ascii="宋体" w:eastAsia="宋体" w:hAnsi="Courier New" w:cs="Courier New"/>
      <w:szCs w:val="21"/>
    </w:rPr>
  </w:style>
  <w:style w:type="character" w:customStyle="1" w:styleId="1CharChar1">
    <w:name w:val="样式 招标文件1 + (符号) 宋体 Char Char"/>
    <w:rsid w:val="006268E8"/>
    <w:rPr>
      <w:rFonts w:ascii="宋体" w:eastAsia="宋体"/>
      <w:b/>
      <w:bCs/>
      <w:spacing w:val="10"/>
      <w:w w:val="95"/>
      <w:sz w:val="28"/>
      <w:szCs w:val="24"/>
      <w:lang w:val="en-US" w:eastAsia="zh-CN" w:bidi="ar-SA"/>
    </w:rPr>
  </w:style>
  <w:style w:type="character" w:customStyle="1" w:styleId="Char1b">
    <w:name w:val="文档结构图 Char1"/>
    <w:semiHidden/>
    <w:rsid w:val="006268E8"/>
    <w:rPr>
      <w:rFonts w:ascii="宋体" w:eastAsia="宋体" w:hAnsi="Times New Roman" w:cs="Times New Roman"/>
      <w:sz w:val="18"/>
      <w:szCs w:val="18"/>
    </w:rPr>
  </w:style>
  <w:style w:type="character" w:customStyle="1" w:styleId="3Char">
    <w:name w:val="3级标题 Char"/>
    <w:rsid w:val="006268E8"/>
    <w:rPr>
      <w:rFonts w:eastAsia="宋体"/>
      <w:kern w:val="2"/>
      <w:sz w:val="24"/>
      <w:lang w:val="en-US" w:eastAsia="zh-CN" w:bidi="ar-SA"/>
    </w:rPr>
  </w:style>
  <w:style w:type="character" w:customStyle="1" w:styleId="Char21">
    <w:name w:val="正文文本缩进 Char2"/>
    <w:uiPriority w:val="99"/>
    <w:semiHidden/>
    <w:rsid w:val="006268E8"/>
    <w:rPr>
      <w:rFonts w:ascii="Times New Roman" w:eastAsia="宋体" w:hAnsi="Times New Roman" w:cs="Times New Roman"/>
      <w:sz w:val="24"/>
      <w:szCs w:val="24"/>
    </w:rPr>
  </w:style>
  <w:style w:type="character" w:customStyle="1" w:styleId="CharChar100">
    <w:name w:val="Char Char10"/>
    <w:rsid w:val="006268E8"/>
    <w:rPr>
      <w:rFonts w:eastAsia="宋体"/>
      <w:kern w:val="2"/>
      <w:sz w:val="21"/>
      <w:szCs w:val="24"/>
      <w:lang w:val="en-US" w:eastAsia="zh-CN" w:bidi="ar-SA"/>
    </w:rPr>
  </w:style>
  <w:style w:type="character" w:customStyle="1" w:styleId="Char22">
    <w:name w:val="标题 Char2"/>
    <w:uiPriority w:val="10"/>
    <w:rsid w:val="006268E8"/>
    <w:rPr>
      <w:rFonts w:ascii="Cambria" w:eastAsia="宋体" w:hAnsi="Cambria" w:cs="Times New Roman"/>
      <w:b/>
      <w:bCs/>
      <w:sz w:val="32"/>
      <w:szCs w:val="32"/>
    </w:rPr>
  </w:style>
  <w:style w:type="character" w:customStyle="1" w:styleId="TextChar">
    <w:name w:val="Text Char"/>
    <w:rsid w:val="006268E8"/>
    <w:rPr>
      <w:rFonts w:ascii="Arial" w:eastAsia="宋体" w:hAnsi="Arial"/>
      <w:snapToGrid w:val="0"/>
      <w:sz w:val="22"/>
      <w:lang w:val="en-GB" w:eastAsia="de-DE" w:bidi="ar-SA"/>
    </w:rPr>
  </w:style>
  <w:style w:type="character" w:customStyle="1" w:styleId="2Char2">
    <w:name w:val="正文文本缩进 2 Char2"/>
    <w:uiPriority w:val="99"/>
    <w:semiHidden/>
    <w:rsid w:val="006268E8"/>
    <w:rPr>
      <w:rFonts w:ascii="Times New Roman" w:eastAsia="宋体" w:hAnsi="Times New Roman" w:cs="Times New Roman"/>
      <w:sz w:val="24"/>
      <w:szCs w:val="24"/>
    </w:rPr>
  </w:style>
  <w:style w:type="character" w:customStyle="1" w:styleId="Char8">
    <w:name w:val="篇 Char"/>
    <w:aliases w:val="标题22 Char,标题 1 1 Char,head:1# Char,Head 1 Char,H1 Char,überschrift 1 Char,1 ghost Char,g Char,ghost Char,1 ghost1 Char,g1 Char,ghost1 Char,1 ghost2 Char,g2 Char,ghost2 Char,1 ghost11 Char,g11 Char,ghost11 Char,1 ghost3 Char,g3 Char,ghost3 Char"/>
    <w:rsid w:val="006268E8"/>
    <w:rPr>
      <w:rFonts w:eastAsia="宋体"/>
      <w:b/>
      <w:kern w:val="44"/>
      <w:sz w:val="44"/>
      <w:lang w:val="en-US" w:eastAsia="zh-CN"/>
    </w:rPr>
  </w:style>
  <w:style w:type="character" w:customStyle="1" w:styleId="3MSGothic105CharCharCharCharCharCharCharCharCharCharCharCharCharCharCharCharCharCharCharCharCharCharCharCharChar">
    <w:name w:val="樣式 標題 3 + (中文) MS Gothic 10.5 點 Char Char Char Char Char Char Char Char Char Char Char Char Char Char Char Char Char Char Char Char Char Char Char Char Char"/>
    <w:rsid w:val="006268E8"/>
    <w:rPr>
      <w:rFonts w:eastAsia="MS Gothic" w:hAnsi="PMingLiU"/>
      <w:bCs/>
      <w:snapToGrid w:val="0"/>
      <w:kern w:val="2"/>
      <w:sz w:val="24"/>
      <w:szCs w:val="24"/>
      <w:lang w:val="en-AU" w:eastAsia="zh-TW" w:bidi="ar-SA"/>
    </w:rPr>
  </w:style>
  <w:style w:type="character" w:customStyle="1" w:styleId="1Char1">
    <w:name w:val="样式 招标文件1 + (符号) 宋体 Char"/>
    <w:link w:val="17"/>
    <w:rsid w:val="006268E8"/>
    <w:rPr>
      <w:rFonts w:ascii="宋体"/>
      <w:b/>
      <w:bCs/>
      <w:spacing w:val="10"/>
      <w:w w:val="95"/>
      <w:sz w:val="28"/>
      <w:szCs w:val="24"/>
    </w:rPr>
  </w:style>
  <w:style w:type="paragraph" w:customStyle="1" w:styleId="17">
    <w:name w:val="样式 招标文件1 + (符号) 宋体"/>
    <w:basedOn w:val="16"/>
    <w:link w:val="1Char1"/>
    <w:rsid w:val="006268E8"/>
    <w:pPr>
      <w:tabs>
        <w:tab w:val="clear" w:pos="420"/>
        <w:tab w:val="left" w:pos="840"/>
        <w:tab w:val="left" w:pos="1400"/>
        <w:tab w:val="left" w:pos="1620"/>
      </w:tabs>
      <w:ind w:left="1620" w:hanging="360"/>
    </w:pPr>
    <w:rPr>
      <w:bCs/>
    </w:rPr>
  </w:style>
  <w:style w:type="character" w:customStyle="1" w:styleId="Char23">
    <w:name w:val="页脚 Char2"/>
    <w:uiPriority w:val="99"/>
    <w:semiHidden/>
    <w:rsid w:val="006268E8"/>
    <w:rPr>
      <w:rFonts w:ascii="Times New Roman" w:eastAsia="宋体" w:hAnsi="Times New Roman" w:cs="Times New Roman"/>
      <w:sz w:val="18"/>
      <w:szCs w:val="18"/>
    </w:rPr>
  </w:style>
  <w:style w:type="character" w:customStyle="1" w:styleId="CharChar31">
    <w:name w:val="Char Char31"/>
    <w:rsid w:val="006268E8"/>
    <w:rPr>
      <w:rFonts w:ascii="Arial" w:eastAsia="黑体" w:hAnsi="Arial" w:cs="Times New Roman"/>
      <w:b/>
      <w:bCs/>
      <w:sz w:val="28"/>
      <w:szCs w:val="28"/>
    </w:rPr>
  </w:style>
  <w:style w:type="character" w:customStyle="1" w:styleId="Char24">
    <w:name w:val="页眉 Char2"/>
    <w:uiPriority w:val="99"/>
    <w:semiHidden/>
    <w:rsid w:val="006268E8"/>
    <w:rPr>
      <w:rFonts w:ascii="Times New Roman" w:eastAsia="宋体" w:hAnsi="Times New Roman" w:cs="Times New Roman"/>
      <w:sz w:val="18"/>
      <w:szCs w:val="18"/>
    </w:rPr>
  </w:style>
  <w:style w:type="character" w:customStyle="1" w:styleId="11ghostgghostHeading1berschrift1H1Heading11SuCharChar">
    <w:name w:val="样式 标题 11 ghostgghostHeading 1überschrift 1H1Heading 11Su... Char Char"/>
    <w:link w:val="11ghostgghostHeading1berschrift1H1Heading11Su"/>
    <w:rsid w:val="006268E8"/>
    <w:rPr>
      <w:bCs/>
      <w:smallCaps/>
      <w:sz w:val="32"/>
      <w:szCs w:val="32"/>
      <w:lang w:val="en-GB"/>
    </w:rPr>
  </w:style>
  <w:style w:type="paragraph" w:customStyle="1" w:styleId="11ghostgghostHeading1berschrift1H1Heading11Su">
    <w:name w:val="样式 标题 11 ghostgghostHeading 1überschrift 1H1Heading 11Su..."/>
    <w:basedOn w:val="1"/>
    <w:link w:val="11ghostgghostHeading1berschrift1H1Heading11SuCharChar"/>
    <w:rsid w:val="006268E8"/>
    <w:pPr>
      <w:keepLines w:val="0"/>
      <w:widowControl/>
      <w:tabs>
        <w:tab w:val="left" w:pos="567"/>
        <w:tab w:val="left" w:pos="1134"/>
      </w:tabs>
      <w:ind w:left="1134" w:hanging="1134"/>
      <w:jc w:val="left"/>
    </w:pPr>
    <w:rPr>
      <w:rFonts w:ascii="Calibri" w:hAnsi="Calibri"/>
      <w:b w:val="0"/>
      <w:smallCaps/>
      <w:kern w:val="0"/>
      <w:sz w:val="32"/>
      <w:szCs w:val="32"/>
      <w:lang w:val="en-GB"/>
    </w:rPr>
  </w:style>
  <w:style w:type="character" w:customStyle="1" w:styleId="Char25">
    <w:name w:val="正文文本 Char2"/>
    <w:uiPriority w:val="99"/>
    <w:semiHidden/>
    <w:rsid w:val="006268E8"/>
    <w:rPr>
      <w:rFonts w:ascii="Times New Roman" w:eastAsia="宋体" w:hAnsi="Times New Roman" w:cs="Times New Roman"/>
      <w:sz w:val="24"/>
      <w:szCs w:val="24"/>
    </w:rPr>
  </w:style>
  <w:style w:type="character" w:customStyle="1" w:styleId="0932525Char">
    <w:name w:val="样式 宋体 小四 首行缩进:  0.93 厘米 段前: 2.5 磅 段后: 2.5 磅 Char"/>
    <w:link w:val="0932525"/>
    <w:rsid w:val="006268E8"/>
    <w:rPr>
      <w:rFonts w:cs="宋体"/>
      <w:sz w:val="24"/>
      <w:szCs w:val="24"/>
    </w:rPr>
  </w:style>
  <w:style w:type="paragraph" w:customStyle="1" w:styleId="0932525">
    <w:name w:val="样式 宋体 小四 首行缩进:  0.93 厘米 段前: 2.5 磅 段后: 2.5 磅"/>
    <w:basedOn w:val="a"/>
    <w:link w:val="0932525Char"/>
    <w:rsid w:val="006268E8"/>
    <w:pPr>
      <w:snapToGrid w:val="0"/>
      <w:spacing w:before="120" w:after="120"/>
      <w:ind w:leftChars="200" w:left="200"/>
    </w:pPr>
    <w:rPr>
      <w:kern w:val="0"/>
      <w:sz w:val="24"/>
      <w:szCs w:val="24"/>
    </w:rPr>
  </w:style>
  <w:style w:type="character" w:customStyle="1" w:styleId="Char26">
    <w:name w:val="文档结构图 Char2"/>
    <w:uiPriority w:val="99"/>
    <w:semiHidden/>
    <w:rsid w:val="006268E8"/>
    <w:rPr>
      <w:rFonts w:ascii="宋体" w:eastAsia="宋体" w:hAnsi="Times New Roman" w:cs="Times New Roman"/>
      <w:sz w:val="18"/>
      <w:szCs w:val="18"/>
    </w:rPr>
  </w:style>
  <w:style w:type="character" w:customStyle="1" w:styleId="4TimesNewRoman0015CharChar">
    <w:name w:val="样式 标题 4 + (西文) Times New Roman 四号 段前: 0 磅 段后: 0 磅 行距: 1.5 倍行距 Char Char"/>
    <w:link w:val="4TimesNewRoman0015"/>
    <w:rsid w:val="006268E8"/>
    <w:rPr>
      <w:rFonts w:cs="宋体"/>
      <w:sz w:val="28"/>
      <w:lang w:val="en-GB"/>
    </w:rPr>
  </w:style>
  <w:style w:type="paragraph" w:customStyle="1" w:styleId="4TimesNewRoman0015">
    <w:name w:val="样式 标题 4 + (西文) Times New Roman 四号 段前: 0 磅 段后: 0 磅 行距: 1.5 倍行距"/>
    <w:basedOn w:val="4"/>
    <w:link w:val="4TimesNewRoman0015CharChar"/>
    <w:rsid w:val="006268E8"/>
    <w:pPr>
      <w:keepNext w:val="0"/>
      <w:keepLines w:val="0"/>
      <w:widowControl/>
      <w:numPr>
        <w:ilvl w:val="3"/>
      </w:numPr>
      <w:tabs>
        <w:tab w:val="left" w:pos="0"/>
        <w:tab w:val="left" w:pos="1440"/>
        <w:tab w:val="left" w:pos="1680"/>
      </w:tabs>
      <w:spacing w:beforeLines="50" w:after="0" w:line="360" w:lineRule="auto"/>
      <w:ind w:left="1134" w:hanging="1134"/>
      <w:jc w:val="left"/>
    </w:pPr>
    <w:rPr>
      <w:rFonts w:ascii="Calibri" w:hAnsi="Calibri"/>
      <w:b w:val="0"/>
      <w:bCs w:val="0"/>
      <w:kern w:val="0"/>
      <w:szCs w:val="20"/>
      <w:lang w:val="en-GB"/>
    </w:rPr>
  </w:style>
  <w:style w:type="character" w:customStyle="1" w:styleId="Char27">
    <w:name w:val="日期 Char2"/>
    <w:uiPriority w:val="99"/>
    <w:semiHidden/>
    <w:rsid w:val="006268E8"/>
    <w:rPr>
      <w:rFonts w:ascii="Times New Roman" w:eastAsia="宋体" w:hAnsi="Times New Roman" w:cs="Times New Roman"/>
      <w:sz w:val="24"/>
      <w:szCs w:val="24"/>
    </w:rPr>
  </w:style>
  <w:style w:type="character" w:customStyle="1" w:styleId="Char9">
    <w:name w:val="段落文字 Char"/>
    <w:rsid w:val="006268E8"/>
    <w:rPr>
      <w:rFonts w:eastAsia="宋体"/>
      <w:kern w:val="2"/>
      <w:sz w:val="24"/>
      <w:lang w:val="en-US" w:eastAsia="zh-CN" w:bidi="ar-SA"/>
    </w:rPr>
  </w:style>
  <w:style w:type="character" w:customStyle="1" w:styleId="Char28">
    <w:name w:val="批注文字 Char2"/>
    <w:uiPriority w:val="99"/>
    <w:semiHidden/>
    <w:rsid w:val="006268E8"/>
    <w:rPr>
      <w:rFonts w:ascii="Times New Roman" w:eastAsia="宋体" w:hAnsi="Times New Roman" w:cs="Times New Roman"/>
      <w:sz w:val="24"/>
      <w:szCs w:val="24"/>
    </w:rPr>
  </w:style>
  <w:style w:type="character" w:customStyle="1" w:styleId="CharChar25">
    <w:name w:val="Char Char25"/>
    <w:rsid w:val="006268E8"/>
    <w:rPr>
      <w:rFonts w:eastAsia="宋体" w:cs="Arial"/>
      <w:b/>
      <w:bCs/>
      <w:sz w:val="32"/>
      <w:szCs w:val="32"/>
    </w:rPr>
  </w:style>
  <w:style w:type="character" w:customStyle="1" w:styleId="Chara">
    <w:name w:val="章标题 Char"/>
    <w:link w:val="affffc"/>
    <w:uiPriority w:val="99"/>
    <w:locked/>
    <w:rsid w:val="006268E8"/>
    <w:rPr>
      <w:rFonts w:ascii="黑体" w:eastAsia="黑体" w:hAnsi="Times New Roman"/>
      <w:sz w:val="21"/>
      <w:lang w:val="en-US" w:eastAsia="zh-CN" w:bidi="ar-SA"/>
    </w:rPr>
  </w:style>
  <w:style w:type="paragraph" w:customStyle="1" w:styleId="affffc">
    <w:name w:val="章标题"/>
    <w:next w:val="a"/>
    <w:link w:val="Chara"/>
    <w:uiPriority w:val="99"/>
    <w:qFormat/>
    <w:rsid w:val="006268E8"/>
    <w:pPr>
      <w:tabs>
        <w:tab w:val="left" w:pos="360"/>
      </w:tabs>
      <w:spacing w:beforeLines="50" w:afterLines="50"/>
      <w:jc w:val="both"/>
      <w:outlineLvl w:val="1"/>
    </w:pPr>
    <w:rPr>
      <w:rFonts w:ascii="黑体" w:eastAsia="黑体" w:hAnsi="Times New Roman"/>
      <w:sz w:val="21"/>
    </w:rPr>
  </w:style>
  <w:style w:type="character" w:customStyle="1" w:styleId="CharChare">
    <w:name w:val="表格，五宋 Char Char"/>
    <w:link w:val="affffd"/>
    <w:rsid w:val="006268E8"/>
    <w:rPr>
      <w:rFonts w:eastAsia="Times New Roman"/>
      <w:lang w:val="en-US" w:eastAsia="zh-CN" w:bidi="ar-SA"/>
    </w:rPr>
  </w:style>
  <w:style w:type="paragraph" w:customStyle="1" w:styleId="affffd">
    <w:name w:val="表格，五宋"/>
    <w:link w:val="CharChare"/>
    <w:rsid w:val="006268E8"/>
    <w:pPr>
      <w:adjustRightInd w:val="0"/>
      <w:spacing w:line="360" w:lineRule="exact"/>
      <w:jc w:val="both"/>
    </w:pPr>
    <w:rPr>
      <w:rFonts w:eastAsia="Times New Roman"/>
    </w:rPr>
  </w:style>
  <w:style w:type="character" w:customStyle="1" w:styleId="1CharChar2">
    <w:name w:val="级别1 Char Char"/>
    <w:link w:val="18"/>
    <w:rsid w:val="006268E8"/>
    <w:rPr>
      <w:rFonts w:ascii="宋体" w:hAnsi="宋体"/>
      <w:b/>
      <w:kern w:val="44"/>
      <w:sz w:val="28"/>
      <w:szCs w:val="24"/>
    </w:rPr>
  </w:style>
  <w:style w:type="paragraph" w:customStyle="1" w:styleId="18">
    <w:name w:val="级别1"/>
    <w:basedOn w:val="1"/>
    <w:next w:val="affff8"/>
    <w:link w:val="1CharChar2"/>
    <w:rsid w:val="006268E8"/>
    <w:pPr>
      <w:keepNext w:val="0"/>
      <w:keepLines w:val="0"/>
      <w:tabs>
        <w:tab w:val="left" w:pos="-1620"/>
        <w:tab w:val="left" w:pos="0"/>
        <w:tab w:val="left" w:pos="780"/>
      </w:tabs>
      <w:adjustRightInd w:val="0"/>
      <w:snapToGrid w:val="0"/>
      <w:spacing w:before="0" w:after="0"/>
      <w:ind w:left="780" w:hanging="360"/>
      <w:jc w:val="center"/>
    </w:pPr>
    <w:rPr>
      <w:rFonts w:ascii="宋体" w:hAnsi="宋体"/>
      <w:bCs w:val="0"/>
      <w:sz w:val="28"/>
      <w:szCs w:val="24"/>
    </w:rPr>
  </w:style>
  <w:style w:type="character" w:customStyle="1" w:styleId="-CharChar">
    <w:name w:val="文整-正文 Char Char"/>
    <w:link w:val="-"/>
    <w:rsid w:val="006268E8"/>
    <w:rPr>
      <w:rFonts w:ascii="宋体" w:hAnsi="宋体"/>
      <w:sz w:val="26"/>
      <w:szCs w:val="24"/>
    </w:rPr>
  </w:style>
  <w:style w:type="paragraph" w:customStyle="1" w:styleId="-">
    <w:name w:val="文整-正文"/>
    <w:basedOn w:val="a"/>
    <w:link w:val="-CharChar"/>
    <w:rsid w:val="006268E8"/>
    <w:pPr>
      <w:snapToGrid w:val="0"/>
      <w:ind w:firstLine="561"/>
    </w:pPr>
    <w:rPr>
      <w:rFonts w:ascii="宋体" w:hAnsi="宋体"/>
      <w:kern w:val="0"/>
      <w:sz w:val="26"/>
      <w:szCs w:val="24"/>
    </w:rPr>
  </w:style>
  <w:style w:type="character" w:customStyle="1" w:styleId="wjChar">
    <w:name w:val="正文－wj Char"/>
    <w:rsid w:val="006268E8"/>
    <w:rPr>
      <w:rFonts w:ascii="宋体" w:eastAsia="宋体"/>
      <w:kern w:val="2"/>
      <w:sz w:val="21"/>
      <w:lang w:val="en-US" w:eastAsia="zh-CN" w:bidi="ar-SA"/>
    </w:rPr>
  </w:style>
  <w:style w:type="character" w:customStyle="1" w:styleId="Char1c">
    <w:name w:val="页脚 Char1"/>
    <w:semiHidden/>
    <w:rsid w:val="006268E8"/>
    <w:rPr>
      <w:rFonts w:ascii="Times New Roman" w:eastAsia="宋体" w:hAnsi="Times New Roman" w:cs="Times New Roman"/>
      <w:sz w:val="18"/>
      <w:szCs w:val="18"/>
    </w:rPr>
  </w:style>
  <w:style w:type="character" w:customStyle="1" w:styleId="Charb">
    <w:name w:val="二级节标题 Char"/>
    <w:rsid w:val="006268E8"/>
    <w:rPr>
      <w:rFonts w:ascii="Arial Black" w:eastAsia="黑体" w:hAnsi="Arial Black"/>
      <w:kern w:val="2"/>
      <w:sz w:val="32"/>
      <w:lang w:val="en-US" w:eastAsia="zh-CN" w:bidi="ar-SA"/>
    </w:rPr>
  </w:style>
  <w:style w:type="character" w:customStyle="1" w:styleId="CharCharf">
    <w:name w:val="标题  第一级 Char Char"/>
    <w:rsid w:val="006268E8"/>
    <w:rPr>
      <w:rFonts w:eastAsia="宋体"/>
      <w:b/>
      <w:kern w:val="44"/>
      <w:sz w:val="44"/>
      <w:lang w:val="en-US" w:eastAsia="zh-CN" w:bidi="ar-SA"/>
    </w:rPr>
  </w:style>
  <w:style w:type="character" w:customStyle="1" w:styleId="CharCharf0">
    <w:name w:val="正文文本 Char Char"/>
    <w:rsid w:val="006268E8"/>
    <w:rPr>
      <w:rFonts w:eastAsia="宋体"/>
      <w:kern w:val="2"/>
      <w:sz w:val="21"/>
      <w:szCs w:val="24"/>
      <w:lang w:val="en-US" w:eastAsia="zh-CN" w:bidi="ar-SA"/>
    </w:rPr>
  </w:style>
  <w:style w:type="character" w:customStyle="1" w:styleId="0932525CharChar">
    <w:name w:val="样式 宋体 小四 首行缩进:  0.93 厘米 段前: 2.5 磅 段后: 2.5 磅 Char Char"/>
    <w:rsid w:val="006268E8"/>
    <w:rPr>
      <w:rFonts w:eastAsia="宋体" w:cs="宋体"/>
      <w:kern w:val="2"/>
      <w:sz w:val="24"/>
      <w:szCs w:val="24"/>
      <w:lang w:val="en-US" w:eastAsia="zh-CN" w:bidi="ar-SA"/>
    </w:rPr>
  </w:style>
  <w:style w:type="character" w:customStyle="1" w:styleId="head5Char">
    <w:name w:val="head:5# Char"/>
    <w:aliases w:val="H5 Char,5 sub-bullet Char,sb Char,4 Char,5 sub-bullet1 Char,sb1 Char,41 Char,5 sub-bullet2 Char,sb2 Char,42 Char,5 sub-bullet11 Char,sb11 Char,411 Char,5 sub-bullet3 Char,sb3 Char,43 Char,5 sub-bullet4 Char,sb4 Char,44 Char,sb5 Char,45 Char"/>
    <w:rsid w:val="006268E8"/>
    <w:rPr>
      <w:rFonts w:eastAsia="宋体"/>
      <w:b/>
      <w:kern w:val="2"/>
      <w:sz w:val="28"/>
      <w:lang w:val="en-US" w:eastAsia="zh-CN"/>
    </w:rPr>
  </w:style>
  <w:style w:type="character" w:customStyle="1" w:styleId="Style6Arial11ptDarkBlueChar">
    <w:name w:val="Style 左侧缩进6个字符 + Arial 11 pt Dark Blue Char"/>
    <w:rsid w:val="006268E8"/>
    <w:rPr>
      <w:rFonts w:ascii="Arial" w:eastAsia="Arial" w:hAnsi="Arial" w:cs="Arial"/>
      <w:color w:val="000080"/>
      <w:spacing w:val="20"/>
      <w:kern w:val="2"/>
      <w:sz w:val="22"/>
      <w:szCs w:val="24"/>
      <w:lang w:val="en-GB" w:eastAsia="zh-CN" w:bidi="ar-SA"/>
    </w:rPr>
  </w:style>
  <w:style w:type="character" w:customStyle="1" w:styleId="TextCharChar">
    <w:name w:val="Text Char Char"/>
    <w:link w:val="Text"/>
    <w:rsid w:val="006268E8"/>
    <w:rPr>
      <w:rFonts w:ascii="Arial" w:hAnsi="Arial"/>
      <w:sz w:val="22"/>
      <w:lang w:val="en-GB" w:eastAsia="de-DE"/>
    </w:rPr>
  </w:style>
  <w:style w:type="paragraph" w:customStyle="1" w:styleId="Text">
    <w:name w:val="Text"/>
    <w:basedOn w:val="a"/>
    <w:link w:val="TextCharChar"/>
    <w:rsid w:val="006268E8"/>
    <w:pPr>
      <w:spacing w:after="240" w:line="274" w:lineRule="auto"/>
      <w:jc w:val="left"/>
    </w:pPr>
    <w:rPr>
      <w:rFonts w:ascii="Arial" w:hAnsi="Arial"/>
      <w:kern w:val="0"/>
      <w:sz w:val="22"/>
      <w:szCs w:val="20"/>
      <w:lang w:val="en-GB" w:eastAsia="de-DE"/>
    </w:rPr>
  </w:style>
  <w:style w:type="character" w:customStyle="1" w:styleId="CharCharf1">
    <w:name w:val="二级节标题 Char Char"/>
    <w:link w:val="affffe"/>
    <w:rsid w:val="006268E8"/>
    <w:rPr>
      <w:rFonts w:ascii="Arial Black" w:eastAsia="黑体" w:hAnsi="Arial Black"/>
      <w:sz w:val="32"/>
      <w:szCs w:val="24"/>
      <w:lang w:val="en-US" w:eastAsia="zh-CN" w:bidi="ar-SA"/>
    </w:rPr>
  </w:style>
  <w:style w:type="paragraph" w:customStyle="1" w:styleId="affffe">
    <w:name w:val="二级节标题"/>
    <w:next w:val="a"/>
    <w:link w:val="CharCharf1"/>
    <w:rsid w:val="006268E8"/>
    <w:pPr>
      <w:keepNext/>
      <w:spacing w:before="160" w:after="60"/>
      <w:outlineLvl w:val="1"/>
    </w:pPr>
    <w:rPr>
      <w:rFonts w:ascii="Arial Black" w:eastAsia="黑体" w:hAnsi="Arial Black"/>
      <w:sz w:val="32"/>
      <w:szCs w:val="24"/>
    </w:rPr>
  </w:style>
  <w:style w:type="character" w:customStyle="1" w:styleId="4CharChar">
    <w:name w:val="样式4 Char Char"/>
    <w:link w:val="47"/>
    <w:rsid w:val="006268E8"/>
    <w:rPr>
      <w:rFonts w:ascii="宋体" w:hAnsi="宋体"/>
      <w:b/>
      <w:sz w:val="36"/>
      <w:szCs w:val="21"/>
    </w:rPr>
  </w:style>
  <w:style w:type="paragraph" w:customStyle="1" w:styleId="47">
    <w:name w:val="样式4"/>
    <w:basedOn w:val="a"/>
    <w:next w:val="3c"/>
    <w:link w:val="4CharChar"/>
    <w:rsid w:val="006268E8"/>
    <w:pPr>
      <w:adjustRightInd w:val="0"/>
      <w:jc w:val="center"/>
    </w:pPr>
    <w:rPr>
      <w:rFonts w:ascii="宋体" w:hAnsi="宋体"/>
      <w:b/>
      <w:kern w:val="0"/>
      <w:sz w:val="36"/>
      <w:szCs w:val="21"/>
    </w:rPr>
  </w:style>
  <w:style w:type="paragraph" w:customStyle="1" w:styleId="3c">
    <w:name w:val="样式3"/>
    <w:basedOn w:val="TOC1"/>
    <w:next w:val="Charc"/>
    <w:rsid w:val="006268E8"/>
    <w:pPr>
      <w:tabs>
        <w:tab w:val="clear" w:pos="9730"/>
        <w:tab w:val="right" w:leader="dot" w:pos="9571"/>
      </w:tabs>
      <w:adjustRightInd w:val="0"/>
      <w:spacing w:line="160" w:lineRule="atLeast"/>
      <w:ind w:leftChars="76" w:left="564" w:hangingChars="127" w:hanging="127"/>
      <w:jc w:val="left"/>
    </w:pPr>
    <w:rPr>
      <w:rFonts w:ascii="宋体" w:hAnsi="宋体"/>
      <w:b/>
      <w:caps/>
      <w:kern w:val="0"/>
      <w:sz w:val="30"/>
      <w:szCs w:val="20"/>
    </w:rPr>
  </w:style>
  <w:style w:type="paragraph" w:customStyle="1" w:styleId="Charc">
    <w:name w:val="Char"/>
    <w:basedOn w:val="a"/>
    <w:rsid w:val="006268E8"/>
    <w:pPr>
      <w:widowControl/>
      <w:spacing w:after="160" w:line="240" w:lineRule="exact"/>
      <w:jc w:val="left"/>
    </w:pPr>
    <w:rPr>
      <w:szCs w:val="20"/>
    </w:rPr>
  </w:style>
  <w:style w:type="character" w:customStyle="1" w:styleId="111head1Head1H1berschrift11ghostgghost1CharChar">
    <w:name w:val="样式 标题 1标题 1 1head:1#Head 1H1überschrift 11 ghostgghost1... Char Char"/>
    <w:basedOn w:val="10"/>
    <w:link w:val="111head1Head1H1berschrift11ghostgghost1"/>
    <w:rsid w:val="006268E8"/>
    <w:rPr>
      <w:rFonts w:ascii="Times New Roman" w:hAnsi="Times New Roman"/>
      <w:b/>
      <w:bCs/>
      <w:kern w:val="44"/>
      <w:sz w:val="44"/>
      <w:szCs w:val="44"/>
    </w:rPr>
  </w:style>
  <w:style w:type="paragraph" w:customStyle="1" w:styleId="111head1Head1H1berschrift11ghostgghost1">
    <w:name w:val="样式 标题 1标题 1 1head:1#Head 1H1überschrift 11 ghostgghost1..."/>
    <w:basedOn w:val="1"/>
    <w:link w:val="111head1Head1H1berschrift11ghostgghost1CharChar"/>
    <w:rsid w:val="006268E8"/>
    <w:pPr>
      <w:spacing w:before="340" w:after="330" w:line="578" w:lineRule="auto"/>
    </w:pPr>
  </w:style>
  <w:style w:type="character" w:customStyle="1" w:styleId="CharCharf2">
    <w:name w:val="三级节标题 Char Char"/>
    <w:link w:val="afffff"/>
    <w:rsid w:val="006268E8"/>
    <w:rPr>
      <w:rFonts w:ascii="Arial Black" w:eastAsia="黑体" w:hAnsi="Arial Black"/>
      <w:bCs/>
      <w:sz w:val="30"/>
      <w:szCs w:val="32"/>
      <w:lang w:val="en-US" w:eastAsia="zh-CN" w:bidi="ar-SA"/>
    </w:rPr>
  </w:style>
  <w:style w:type="paragraph" w:customStyle="1" w:styleId="afffff">
    <w:name w:val="三级节标题"/>
    <w:next w:val="affff7"/>
    <w:link w:val="CharCharf2"/>
    <w:rsid w:val="006268E8"/>
    <w:pPr>
      <w:keepNext/>
      <w:spacing w:before="160" w:after="60"/>
      <w:outlineLvl w:val="2"/>
    </w:pPr>
    <w:rPr>
      <w:rFonts w:ascii="Arial Black" w:eastAsia="黑体" w:hAnsi="Arial Black"/>
      <w:bCs/>
      <w:sz w:val="30"/>
      <w:szCs w:val="32"/>
    </w:rPr>
  </w:style>
  <w:style w:type="character" w:customStyle="1" w:styleId="4CharChar0">
    <w:name w:val="招标标题4 Char Char"/>
    <w:link w:val="48"/>
    <w:rsid w:val="006268E8"/>
    <w:rPr>
      <w:rFonts w:ascii="宋体" w:hAnsi="宋体"/>
      <w:b/>
      <w:spacing w:val="2"/>
      <w:sz w:val="24"/>
      <w:szCs w:val="28"/>
    </w:rPr>
  </w:style>
  <w:style w:type="paragraph" w:customStyle="1" w:styleId="48">
    <w:name w:val="招标标题4"/>
    <w:basedOn w:val="aa"/>
    <w:link w:val="4CharChar0"/>
    <w:rsid w:val="006268E8"/>
    <w:pPr>
      <w:tabs>
        <w:tab w:val="left" w:pos="420"/>
      </w:tabs>
      <w:autoSpaceDE/>
      <w:autoSpaceDN/>
      <w:adjustRightInd/>
      <w:spacing w:line="300" w:lineRule="auto"/>
      <w:ind w:left="420" w:hanging="420"/>
      <w:jc w:val="both"/>
      <w:textAlignment w:val="auto"/>
      <w:outlineLvl w:val="3"/>
    </w:pPr>
    <w:rPr>
      <w:rFonts w:ascii="宋体" w:hAnsi="宋体"/>
      <w:b/>
      <w:spacing w:val="2"/>
      <w:sz w:val="24"/>
      <w:szCs w:val="28"/>
    </w:rPr>
  </w:style>
  <w:style w:type="character" w:customStyle="1" w:styleId="CharCharf3">
    <w:name w:val="内容 Char Char"/>
    <w:link w:val="afffff0"/>
    <w:rsid w:val="006268E8"/>
    <w:rPr>
      <w:rFonts w:ascii="宋体" w:hAnsi="宋体"/>
      <w:bCs/>
      <w:sz w:val="28"/>
      <w:szCs w:val="28"/>
    </w:rPr>
  </w:style>
  <w:style w:type="paragraph" w:customStyle="1" w:styleId="afffff0">
    <w:name w:val="内容"/>
    <w:basedOn w:val="a"/>
    <w:link w:val="CharCharf3"/>
    <w:rsid w:val="006268E8"/>
    <w:pPr>
      <w:tabs>
        <w:tab w:val="left" w:pos="0"/>
      </w:tabs>
      <w:ind w:firstLineChars="200" w:firstLine="200"/>
    </w:pPr>
    <w:rPr>
      <w:rFonts w:ascii="宋体" w:hAnsi="宋体"/>
      <w:bCs/>
      <w:kern w:val="0"/>
      <w:sz w:val="28"/>
      <w:szCs w:val="28"/>
    </w:rPr>
  </w:style>
  <w:style w:type="character" w:customStyle="1" w:styleId="AppendixTitre3Char">
    <w:name w:val="Appendix Titre 3 Char"/>
    <w:aliases w:val="Heading 8 Char,liste 2 Char,liste[2] Char,LauT8 Char,liste[2]1 Char,liste[2]2 Char,liste[2]3 Char,liste[2]4 Char,liste[2]5 Char,liste[2]6 Char,liste[2]7 Char,liste[2]8 Char,liste[2]9 Char,liste[2]10 Char,liste[2]11 Char"/>
    <w:rsid w:val="006268E8"/>
    <w:rPr>
      <w:rFonts w:ascii="Arial" w:eastAsia="黑体" w:hAnsi="Arial"/>
      <w:kern w:val="2"/>
      <w:sz w:val="24"/>
      <w:lang w:val="en-US" w:eastAsia="zh-CN"/>
    </w:rPr>
  </w:style>
  <w:style w:type="character" w:customStyle="1" w:styleId="Chard">
    <w:name w:val="二级标题 Char"/>
    <w:rsid w:val="006268E8"/>
    <w:rPr>
      <w:rFonts w:ascii="宋体" w:eastAsia="宋体" w:hAnsi="宋体"/>
      <w:kern w:val="2"/>
      <w:sz w:val="24"/>
      <w:lang w:val="en-US" w:eastAsia="zh-CN" w:bidi="ar-SA"/>
    </w:rPr>
  </w:style>
  <w:style w:type="character" w:customStyle="1" w:styleId="CharCharf4">
    <w:name w:val="段 Char Char"/>
    <w:rsid w:val="006268E8"/>
    <w:rPr>
      <w:rFonts w:ascii="宋体"/>
    </w:rPr>
  </w:style>
  <w:style w:type="character" w:customStyle="1" w:styleId="4Char0">
    <w:name w:val="招标标题4 Char"/>
    <w:rsid w:val="006268E8"/>
    <w:rPr>
      <w:rFonts w:ascii="宋体" w:eastAsia="宋体" w:hAnsi="宋体"/>
      <w:b/>
      <w:spacing w:val="2"/>
      <w:kern w:val="2"/>
      <w:sz w:val="28"/>
      <w:lang w:val="en-US" w:eastAsia="zh-CN" w:bidi="ar-SA"/>
    </w:rPr>
  </w:style>
  <w:style w:type="character" w:customStyle="1" w:styleId="CharChar32">
    <w:name w:val="Char Char32"/>
    <w:rsid w:val="006268E8"/>
    <w:rPr>
      <w:rFonts w:ascii="Times New Roman" w:eastAsia="宋体" w:hAnsi="Times New Roman" w:cs="Times New Roman"/>
      <w:b/>
      <w:bCs/>
      <w:sz w:val="32"/>
      <w:szCs w:val="32"/>
    </w:rPr>
  </w:style>
  <w:style w:type="character" w:customStyle="1" w:styleId="4TimesNewRoman0015CharChar0">
    <w:name w:val="样式 样式 标题 4 + (西文) Times New Roman 四号 段前: 0 磅 段后: 0 磅 行距: 1.5 倍行距... Char Char"/>
    <w:basedOn w:val="4TimesNewRoman0015CharChar"/>
    <w:link w:val="4TimesNewRoman00150"/>
    <w:rsid w:val="006268E8"/>
    <w:rPr>
      <w:rFonts w:cs="宋体"/>
      <w:sz w:val="28"/>
      <w:lang w:val="en-GB"/>
    </w:rPr>
  </w:style>
  <w:style w:type="paragraph" w:customStyle="1" w:styleId="4TimesNewRoman00150">
    <w:name w:val="样式 样式 标题 4 + (西文) Times New Roman 四号 段前: 0 磅 段后: 0 磅 行距: 1.5 倍行距..."/>
    <w:basedOn w:val="4TimesNewRoman0015"/>
    <w:link w:val="4TimesNewRoman0015CharChar0"/>
    <w:rsid w:val="006268E8"/>
  </w:style>
  <w:style w:type="character" w:customStyle="1" w:styleId="Chare">
    <w:name w:val="三级节标题 Char"/>
    <w:rsid w:val="006268E8"/>
    <w:rPr>
      <w:rFonts w:ascii="Arial Black" w:eastAsia="黑体" w:hAnsi="Arial Black"/>
      <w:kern w:val="2"/>
      <w:sz w:val="30"/>
      <w:lang w:val="en-US" w:eastAsia="zh-CN" w:bidi="ar-SA"/>
    </w:rPr>
  </w:style>
  <w:style w:type="character" w:customStyle="1" w:styleId="BulletChar">
    <w:name w:val="Bullet Char"/>
    <w:rsid w:val="006268E8"/>
    <w:rPr>
      <w:rFonts w:ascii="宋体" w:eastAsia="宋体" w:hAnsi="宋体"/>
      <w:kern w:val="2"/>
      <w:sz w:val="24"/>
      <w:lang w:val="en-US" w:eastAsia="zh-CN" w:bidi="ar-SA"/>
    </w:rPr>
  </w:style>
  <w:style w:type="character" w:customStyle="1" w:styleId="tw4winMark">
    <w:name w:val="tw4winMark"/>
    <w:rsid w:val="006268E8"/>
    <w:rPr>
      <w:rFonts w:ascii="Courier New" w:hAnsi="Courier New" w:cs="Courier New"/>
      <w:vanish/>
      <w:color w:val="800080"/>
      <w:sz w:val="24"/>
      <w:vertAlign w:val="subscript"/>
    </w:rPr>
  </w:style>
  <w:style w:type="character" w:customStyle="1" w:styleId="CharChar12">
    <w:name w:val="Char Char12"/>
    <w:rsid w:val="006268E8"/>
    <w:rPr>
      <w:rFonts w:ascii="Arial" w:eastAsia="黑体" w:hAnsi="Arial" w:cs="Times New Roman"/>
      <w:b/>
      <w:bCs/>
      <w:sz w:val="32"/>
      <w:szCs w:val="32"/>
    </w:rPr>
  </w:style>
  <w:style w:type="character" w:customStyle="1" w:styleId="20212CharCharCharChar">
    <w:name w:val="样式 样式 样式 样式 一般正文 + 首行缩进:  2 字符 段后: 0.2 行1 + 首行缩进:  2 字符 + 首行缩进: ... Char Char Char Char"/>
    <w:rsid w:val="006268E8"/>
    <w:rPr>
      <w:rFonts w:eastAsia="宋体" w:cs="宋体"/>
      <w:kern w:val="2"/>
      <w:sz w:val="26"/>
      <w:szCs w:val="24"/>
      <w:lang w:val="en-US" w:eastAsia="zh-CN" w:bidi="ar-SA"/>
    </w:rPr>
  </w:style>
  <w:style w:type="character" w:customStyle="1" w:styleId="CharChar70">
    <w:name w:val="Char Char7"/>
    <w:rsid w:val="006268E8"/>
    <w:rPr>
      <w:rFonts w:eastAsia="宋体"/>
      <w:kern w:val="2"/>
      <w:sz w:val="24"/>
      <w:szCs w:val="21"/>
      <w:lang w:val="en-US" w:eastAsia="zh-CN" w:bidi="ar-SA"/>
    </w:rPr>
  </w:style>
  <w:style w:type="character" w:customStyle="1" w:styleId="111head1Head1H1berschrift11ghostgghost1Char">
    <w:name w:val="样式 标题 1标题 1 1head:1#Head 1H1überschrift 11 ghostgghost1... Char"/>
    <w:rsid w:val="006268E8"/>
    <w:rPr>
      <w:rFonts w:ascii="Arial" w:eastAsia="宋体" w:hAnsi="Arial"/>
      <w:b/>
      <w:bCs/>
      <w:snapToGrid w:val="0"/>
      <w:kern w:val="28"/>
      <w:sz w:val="28"/>
      <w:szCs w:val="44"/>
      <w:lang w:val="de-DE" w:eastAsia="de-DE" w:bidi="ar-SA"/>
    </w:rPr>
  </w:style>
  <w:style w:type="character" w:customStyle="1" w:styleId="20212CharCharChar">
    <w:name w:val="样式 样式 样式 样式 一般正文 + 首行缩进:  2 字符 段后: 0.2 行1 + 首行缩进:  2 字符 + 首行缩进: ... Char Char Char"/>
    <w:link w:val="20212CharChar"/>
    <w:rsid w:val="006268E8"/>
    <w:rPr>
      <w:rFonts w:cs="宋体"/>
      <w:sz w:val="26"/>
      <w:szCs w:val="24"/>
    </w:rPr>
  </w:style>
  <w:style w:type="paragraph" w:customStyle="1" w:styleId="20212CharChar">
    <w:name w:val="样式 样式 样式 样式 一般正文 + 首行缩进:  2 字符 段后: 0.2 行1 + 首行缩进:  2 字符 + 首行缩进: ... Char Char"/>
    <w:basedOn w:val="a"/>
    <w:link w:val="20212CharCharChar"/>
    <w:rsid w:val="006268E8"/>
    <w:pPr>
      <w:adjustRightInd w:val="0"/>
      <w:snapToGrid w:val="0"/>
      <w:spacing w:line="500" w:lineRule="exact"/>
      <w:ind w:firstLineChars="200" w:firstLine="520"/>
    </w:pPr>
    <w:rPr>
      <w:kern w:val="0"/>
      <w:sz w:val="26"/>
      <w:szCs w:val="24"/>
    </w:rPr>
  </w:style>
  <w:style w:type="character" w:customStyle="1" w:styleId="3Char0">
    <w:name w:val="列表编号3 Char"/>
    <w:aliases w:val="3 bullet Char,b Char,2 Char,head:3# Char,Head 3 Char,H3 Char,Heading Char,Heading v Char,Heading 3 Char1 Char,Heading 3 Char Char Char,3 bullet1 Char,b1 Char,21 Char,3 bullet2 Char,b2 Char,22 Char,3 bullet3 Char,b3 Char,23 Char,3 bullet4 Char"/>
    <w:rsid w:val="006268E8"/>
    <w:rPr>
      <w:rFonts w:eastAsia="宋体"/>
      <w:b/>
      <w:bCs/>
      <w:kern w:val="2"/>
      <w:sz w:val="32"/>
      <w:szCs w:val="32"/>
      <w:lang w:val="en-US" w:eastAsia="zh-CN" w:bidi="ar-SA"/>
    </w:rPr>
  </w:style>
  <w:style w:type="character" w:customStyle="1" w:styleId="AppendixTitre4Char">
    <w:name w:val="Appendix Titre 4 Char"/>
    <w:aliases w:val="Heading 9 Char,liste[3] Char,LauT9 Char,liste[3]1 Char,liste[3]2 Char,liste[3]3 Char,liste[3]4 Char,liste[3]5 Char,liste[3]6 Char,liste[3]7 Char,liste[3]8 Char,liste[3]9 Char,liste[3]10 Char,liste[3]11 Char,liste[3]12 Char"/>
    <w:rsid w:val="006268E8"/>
    <w:rPr>
      <w:rFonts w:ascii="Arial" w:eastAsia="黑体" w:hAnsi="Arial"/>
      <w:kern w:val="2"/>
      <w:sz w:val="21"/>
      <w:lang w:val="en-US" w:eastAsia="zh-CN"/>
    </w:rPr>
  </w:style>
  <w:style w:type="character" w:customStyle="1" w:styleId="apple-converted-space">
    <w:name w:val="apple-converted-space"/>
    <w:rsid w:val="006268E8"/>
  </w:style>
  <w:style w:type="paragraph" w:customStyle="1" w:styleId="StyleHeading3PatternClearWhite">
    <w:name w:val="Style Heading 3 + Pattern: Clear (White)"/>
    <w:basedOn w:val="3"/>
    <w:rsid w:val="006268E8"/>
    <w:pPr>
      <w:keepLines w:val="0"/>
      <w:tabs>
        <w:tab w:val="left" w:pos="720"/>
      </w:tabs>
      <w:spacing w:before="120" w:after="240" w:line="240" w:lineRule="auto"/>
      <w:ind w:left="720" w:hanging="720"/>
      <w:jc w:val="left"/>
    </w:pPr>
    <w:rPr>
      <w:rFonts w:ascii="Arial" w:hAnsi="Arial"/>
      <w:snapToGrid w:val="0"/>
      <w:sz w:val="24"/>
      <w:szCs w:val="20"/>
      <w:shd w:val="clear" w:color="auto" w:fill="FFFFFF"/>
      <w:lang w:eastAsia="de-DE"/>
    </w:rPr>
  </w:style>
  <w:style w:type="paragraph" w:customStyle="1" w:styleId="jiche">
    <w:name w:val="jiche"/>
    <w:basedOn w:val="a"/>
    <w:rsid w:val="006268E8"/>
    <w:pPr>
      <w:jc w:val="center"/>
    </w:pPr>
    <w:rPr>
      <w:rFonts w:ascii="宋体" w:hAnsi="宋体"/>
      <w:b/>
      <w:sz w:val="28"/>
      <w:szCs w:val="20"/>
    </w:rPr>
  </w:style>
  <w:style w:type="paragraph" w:customStyle="1" w:styleId="310">
    <w:name w:val="样式31"/>
    <w:basedOn w:val="a"/>
    <w:rsid w:val="006268E8"/>
    <w:pPr>
      <w:keepNext/>
      <w:keepLines/>
      <w:suppressLineNumbers/>
      <w:tabs>
        <w:tab w:val="left" w:pos="960"/>
        <w:tab w:val="left" w:pos="1120"/>
      </w:tabs>
      <w:suppressAutoHyphens/>
      <w:autoSpaceDE w:val="0"/>
      <w:autoSpaceDN w:val="0"/>
      <w:adjustRightInd w:val="0"/>
      <w:spacing w:after="120" w:line="360" w:lineRule="auto"/>
      <w:ind w:left="179" w:rightChars="-64" w:right="-179" w:hangingChars="64" w:hanging="179"/>
      <w:jc w:val="left"/>
      <w:outlineLvl w:val="0"/>
    </w:pPr>
    <w:rPr>
      <w:rFonts w:ascii="宋体" w:hAnsi="宋体"/>
      <w:b/>
      <w:color w:val="000000"/>
      <w:kern w:val="24"/>
      <w:sz w:val="28"/>
      <w:szCs w:val="28"/>
    </w:rPr>
  </w:style>
  <w:style w:type="paragraph" w:customStyle="1" w:styleId="XH-">
    <w:name w:val="XH_表格-名称"/>
    <w:rsid w:val="006268E8"/>
    <w:pPr>
      <w:keepNext/>
      <w:widowControl w:val="0"/>
      <w:spacing w:afterLines="50"/>
      <w:jc w:val="center"/>
    </w:pPr>
    <w:rPr>
      <w:rFonts w:ascii="Times New Roman" w:eastAsia="黑体" w:hAnsi="Times New Roman"/>
      <w:sz w:val="21"/>
      <w:szCs w:val="21"/>
    </w:rPr>
  </w:style>
  <w:style w:type="paragraph" w:customStyle="1" w:styleId="3-25">
    <w:name w:val="样式3-25"/>
    <w:basedOn w:val="3-24"/>
    <w:rsid w:val="006268E8"/>
  </w:style>
  <w:style w:type="paragraph" w:customStyle="1" w:styleId="3-24">
    <w:name w:val="样式3-24"/>
    <w:basedOn w:val="3-19"/>
    <w:rsid w:val="006268E8"/>
    <w:pPr>
      <w:tabs>
        <w:tab w:val="left" w:pos="400"/>
      </w:tabs>
      <w:ind w:left="0" w:firstLine="0"/>
    </w:pPr>
  </w:style>
  <w:style w:type="paragraph" w:customStyle="1" w:styleId="3-19">
    <w:name w:val="样式3-19"/>
    <w:basedOn w:val="3-18"/>
    <w:rsid w:val="006268E8"/>
    <w:pPr>
      <w:ind w:left="851" w:hanging="284"/>
    </w:pPr>
  </w:style>
  <w:style w:type="paragraph" w:customStyle="1" w:styleId="3-18">
    <w:name w:val="样式3-18"/>
    <w:basedOn w:val="3-4"/>
    <w:rsid w:val="006268E8"/>
    <w:pPr>
      <w:tabs>
        <w:tab w:val="clear" w:pos="432"/>
        <w:tab w:val="left" w:pos="1134"/>
      </w:tabs>
      <w:ind w:left="420" w:hanging="420"/>
      <w:jc w:val="left"/>
    </w:pPr>
    <w:rPr>
      <w:rFonts w:eastAsia="宋体"/>
    </w:rPr>
  </w:style>
  <w:style w:type="paragraph" w:customStyle="1" w:styleId="3-4">
    <w:name w:val="样式3-4"/>
    <w:basedOn w:val="a"/>
    <w:rsid w:val="006268E8"/>
    <w:pPr>
      <w:keepNext/>
      <w:keepLines/>
      <w:widowControl/>
      <w:suppressLineNumbers/>
      <w:tabs>
        <w:tab w:val="left" w:pos="432"/>
        <w:tab w:val="left" w:pos="851"/>
      </w:tabs>
      <w:suppressAutoHyphens/>
      <w:spacing w:line="360" w:lineRule="auto"/>
      <w:ind w:left="432" w:hanging="432"/>
    </w:pPr>
    <w:rPr>
      <w:rFonts w:eastAsia="仿宋_GB2312"/>
      <w:kern w:val="28"/>
      <w:sz w:val="28"/>
      <w:szCs w:val="20"/>
    </w:rPr>
  </w:style>
  <w:style w:type="paragraph" w:customStyle="1" w:styleId="XH-0">
    <w:name w:val="XH_表格-普通行"/>
    <w:rsid w:val="006268E8"/>
    <w:pPr>
      <w:widowControl w:val="0"/>
      <w:adjustRightInd w:val="0"/>
      <w:jc w:val="center"/>
    </w:pPr>
    <w:rPr>
      <w:rFonts w:ascii="Times New Roman" w:hAnsi="Times New Roman"/>
      <w:sz w:val="21"/>
      <w:szCs w:val="21"/>
    </w:rPr>
  </w:style>
  <w:style w:type="paragraph" w:customStyle="1" w:styleId="82">
    <w:name w:val="样式8"/>
    <w:basedOn w:val="a"/>
    <w:rsid w:val="006268E8"/>
    <w:pPr>
      <w:tabs>
        <w:tab w:val="left" w:pos="432"/>
      </w:tabs>
      <w:spacing w:line="360" w:lineRule="auto"/>
      <w:ind w:left="432" w:hanging="432"/>
    </w:pPr>
    <w:rPr>
      <w:rFonts w:eastAsia="黑体"/>
      <w:kern w:val="28"/>
      <w:sz w:val="28"/>
      <w:szCs w:val="20"/>
    </w:rPr>
  </w:style>
  <w:style w:type="paragraph" w:customStyle="1" w:styleId="afffff1">
    <w:name w:val="四级条标题"/>
    <w:basedOn w:val="afffff2"/>
    <w:next w:val="affff1"/>
    <w:rsid w:val="006268E8"/>
    <w:pPr>
      <w:outlineLvl w:val="5"/>
    </w:pPr>
  </w:style>
  <w:style w:type="paragraph" w:customStyle="1" w:styleId="afffff2">
    <w:name w:val="三级条标题"/>
    <w:basedOn w:val="afffff3"/>
    <w:next w:val="affff1"/>
    <w:rsid w:val="006268E8"/>
    <w:pPr>
      <w:outlineLvl w:val="4"/>
    </w:pPr>
  </w:style>
  <w:style w:type="paragraph" w:customStyle="1" w:styleId="afffff3">
    <w:name w:val="二级条标题"/>
    <w:basedOn w:val="afffff4"/>
    <w:next w:val="affff1"/>
    <w:qFormat/>
    <w:rsid w:val="006268E8"/>
    <w:pPr>
      <w:outlineLvl w:val="3"/>
    </w:pPr>
    <w:rPr>
      <w:rFonts w:ascii="Calibri" w:eastAsia="宋体" w:hAnsi="Calibri"/>
    </w:rPr>
  </w:style>
  <w:style w:type="paragraph" w:customStyle="1" w:styleId="afffff4">
    <w:name w:val="一级条标题"/>
    <w:next w:val="affff1"/>
    <w:rsid w:val="006268E8"/>
    <w:pPr>
      <w:outlineLvl w:val="2"/>
    </w:pPr>
    <w:rPr>
      <w:rFonts w:ascii="Times New Roman" w:eastAsia="黑体" w:hAnsi="Times New Roman"/>
      <w:sz w:val="21"/>
    </w:rPr>
  </w:style>
  <w:style w:type="paragraph" w:customStyle="1" w:styleId="3-1">
    <w:name w:val="样式3-1"/>
    <w:basedOn w:val="1-1"/>
    <w:rsid w:val="006268E8"/>
    <w:pPr>
      <w:tabs>
        <w:tab w:val="left" w:pos="425"/>
        <w:tab w:val="left" w:pos="1200"/>
      </w:tabs>
      <w:ind w:left="425" w:hanging="425"/>
    </w:pPr>
    <w:rPr>
      <w:rFonts w:eastAsia="宋体"/>
    </w:rPr>
  </w:style>
  <w:style w:type="paragraph" w:customStyle="1" w:styleId="1-1">
    <w:name w:val="样式1-1"/>
    <w:basedOn w:val="a"/>
    <w:rsid w:val="006268E8"/>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afffff5">
    <w:name w:val="前言、引言标题"/>
    <w:next w:val="a"/>
    <w:rsid w:val="006268E8"/>
    <w:pPr>
      <w:shd w:val="clear" w:color="FFFFFF" w:fill="FFFFFF"/>
      <w:spacing w:before="640" w:after="560"/>
      <w:jc w:val="center"/>
      <w:outlineLvl w:val="0"/>
    </w:pPr>
    <w:rPr>
      <w:rFonts w:ascii="黑体" w:eastAsia="黑体" w:hAnsi="Times New Roman"/>
      <w:sz w:val="32"/>
    </w:rPr>
  </w:style>
  <w:style w:type="paragraph" w:customStyle="1" w:styleId="afffff6">
    <w:name w:val="正文图标题"/>
    <w:next w:val="affff1"/>
    <w:rsid w:val="006268E8"/>
    <w:pPr>
      <w:tabs>
        <w:tab w:val="left" w:pos="360"/>
      </w:tabs>
      <w:jc w:val="center"/>
    </w:pPr>
    <w:rPr>
      <w:rFonts w:ascii="黑体" w:eastAsia="黑体" w:hAnsi="Times New Roman"/>
      <w:sz w:val="21"/>
    </w:rPr>
  </w:style>
  <w:style w:type="paragraph" w:customStyle="1" w:styleId="420">
    <w:name w:val="样式42"/>
    <w:basedOn w:val="afffff7"/>
    <w:rsid w:val="006268E8"/>
    <w:pPr>
      <w:keepNext/>
      <w:keepLines/>
      <w:suppressLineNumbers/>
      <w:tabs>
        <w:tab w:val="left" w:pos="960"/>
        <w:tab w:val="left" w:pos="1120"/>
      </w:tabs>
      <w:suppressAutoHyphens/>
      <w:autoSpaceDE w:val="0"/>
      <w:autoSpaceDN w:val="0"/>
      <w:adjustRightInd w:val="0"/>
      <w:spacing w:before="0" w:line="240" w:lineRule="auto"/>
      <w:ind w:left="-112" w:rightChars="-64" w:right="-179" w:firstLineChars="1" w:firstLine="2"/>
      <w:jc w:val="center"/>
      <w:outlineLvl w:val="0"/>
    </w:pPr>
    <w:rPr>
      <w:rFonts w:ascii="宋体" w:eastAsia="宋体" w:hAnsi="宋体"/>
      <w:bCs/>
      <w:color w:val="000000"/>
      <w:kern w:val="21"/>
      <w:sz w:val="21"/>
      <w:szCs w:val="32"/>
    </w:rPr>
  </w:style>
  <w:style w:type="paragraph" w:customStyle="1" w:styleId="afffff7">
    <w:name w:val="表"/>
    <w:basedOn w:val="aff"/>
    <w:rsid w:val="006268E8"/>
    <w:pPr>
      <w:spacing w:before="156" w:after="0" w:line="360" w:lineRule="auto"/>
      <w:ind w:leftChars="0" w:left="-414" w:firstLine="413"/>
    </w:pPr>
    <w:rPr>
      <w:rFonts w:ascii="仿宋_GB2312" w:eastAsia="仿宋_GB2312" w:hAnsi="Calibri"/>
      <w:kern w:val="24"/>
      <w:sz w:val="28"/>
      <w:szCs w:val="20"/>
    </w:rPr>
  </w:style>
  <w:style w:type="paragraph" w:customStyle="1" w:styleId="afffff8">
    <w:name w:val="标准书眉_奇数页"/>
    <w:next w:val="a"/>
    <w:rsid w:val="006268E8"/>
    <w:pPr>
      <w:tabs>
        <w:tab w:val="center" w:pos="4154"/>
        <w:tab w:val="right" w:pos="8306"/>
      </w:tabs>
      <w:spacing w:after="120"/>
      <w:jc w:val="right"/>
    </w:pPr>
    <w:rPr>
      <w:rFonts w:ascii="Times New Roman" w:hAnsi="Times New Roman"/>
      <w:sz w:val="21"/>
    </w:rPr>
  </w:style>
  <w:style w:type="paragraph" w:customStyle="1" w:styleId="CharCharCharCharCharChar1Char">
    <w:name w:val="Char Char Char Char Char Char1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afffff9">
    <w:name w:val="a"/>
    <w:basedOn w:val="a"/>
    <w:rsid w:val="006268E8"/>
    <w:pPr>
      <w:widowControl/>
      <w:spacing w:before="100" w:beforeAutospacing="1" w:after="100" w:afterAutospacing="1"/>
      <w:jc w:val="left"/>
    </w:pPr>
    <w:rPr>
      <w:rFonts w:ascii="宋体" w:hAnsi="宋体" w:cs="宋体"/>
      <w:kern w:val="0"/>
      <w:sz w:val="24"/>
      <w:szCs w:val="24"/>
    </w:rPr>
  </w:style>
  <w:style w:type="paragraph" w:customStyle="1" w:styleId="19">
    <w:name w:val="表格1"/>
    <w:basedOn w:val="a"/>
    <w:rsid w:val="006268E8"/>
    <w:pPr>
      <w:tabs>
        <w:tab w:val="left" w:pos="3105"/>
      </w:tabs>
      <w:spacing w:line="240" w:lineRule="exact"/>
      <w:jc w:val="center"/>
    </w:pPr>
    <w:rPr>
      <w:rFonts w:ascii="宋体" w:hAnsi="宋体"/>
      <w:sz w:val="18"/>
      <w:szCs w:val="21"/>
    </w:rPr>
  </w:style>
  <w:style w:type="paragraph" w:customStyle="1" w:styleId="afffffa">
    <w:name w:val="正文表标题"/>
    <w:next w:val="affff1"/>
    <w:rsid w:val="006268E8"/>
    <w:pPr>
      <w:tabs>
        <w:tab w:val="left" w:pos="360"/>
      </w:tabs>
      <w:jc w:val="center"/>
    </w:pPr>
    <w:rPr>
      <w:rFonts w:ascii="黑体" w:eastAsia="黑体" w:hAnsi="Times New Roman"/>
      <w:sz w:val="21"/>
    </w:rPr>
  </w:style>
  <w:style w:type="paragraph" w:customStyle="1" w:styleId="afffffb">
    <w:name w:val="图字"/>
    <w:basedOn w:val="a"/>
    <w:rsid w:val="006268E8"/>
    <w:pPr>
      <w:keepNext/>
      <w:keepLines/>
      <w:widowControl/>
      <w:suppressLineNumbers/>
      <w:suppressAutoHyphens/>
      <w:adjustRightInd w:val="0"/>
      <w:spacing w:line="240" w:lineRule="atLeast"/>
      <w:ind w:firstLine="454"/>
      <w:jc w:val="center"/>
    </w:pPr>
    <w:rPr>
      <w:rFonts w:ascii="仿宋_GB2312" w:eastAsia="仿宋_GB2312" w:hAnsi="宋体"/>
      <w:kern w:val="21"/>
      <w:szCs w:val="20"/>
    </w:rPr>
  </w:style>
  <w:style w:type="paragraph" w:customStyle="1" w:styleId="xl69">
    <w:name w:val="xl69"/>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a">
    <w:name w:val="1级"/>
    <w:basedOn w:val="a"/>
    <w:rsid w:val="006268E8"/>
    <w:pPr>
      <w:spacing w:line="360" w:lineRule="auto"/>
      <w:jc w:val="center"/>
    </w:pPr>
    <w:rPr>
      <w:rFonts w:ascii="宋体" w:hAnsi="宋体"/>
      <w:b/>
      <w:sz w:val="44"/>
      <w:szCs w:val="44"/>
    </w:rPr>
  </w:style>
  <w:style w:type="paragraph" w:customStyle="1" w:styleId="afffffc">
    <w:name w:val="注"/>
    <w:basedOn w:val="a"/>
    <w:rsid w:val="006268E8"/>
    <w:pPr>
      <w:keepNext/>
      <w:widowControl/>
      <w:suppressAutoHyphens/>
      <w:adjustRightInd w:val="0"/>
      <w:spacing w:line="360" w:lineRule="auto"/>
      <w:ind w:leftChars="-57" w:left="-137" w:firstLineChars="48" w:firstLine="139"/>
    </w:pPr>
    <w:rPr>
      <w:bCs/>
      <w:kern w:val="21"/>
      <w:sz w:val="24"/>
      <w:szCs w:val="20"/>
    </w:rPr>
  </w:style>
  <w:style w:type="paragraph" w:customStyle="1" w:styleId="440">
    <w:name w:val="样式44"/>
    <w:basedOn w:val="aff"/>
    <w:rsid w:val="006268E8"/>
    <w:pPr>
      <w:keepNext/>
      <w:keepLines/>
      <w:suppressLineNumbers/>
      <w:tabs>
        <w:tab w:val="left" w:pos="400"/>
        <w:tab w:val="left" w:pos="96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d">
    <w:name w:val="正文、"/>
    <w:basedOn w:val="1"/>
    <w:rsid w:val="006268E8"/>
    <w:pPr>
      <w:tabs>
        <w:tab w:val="left" w:pos="432"/>
      </w:tabs>
      <w:spacing w:before="240" w:after="240" w:line="240" w:lineRule="auto"/>
      <w:ind w:left="431" w:hanging="431"/>
    </w:pPr>
    <w:rPr>
      <w:rFonts w:ascii="Calibri" w:hAnsi="Calibri"/>
      <w:sz w:val="28"/>
      <w:szCs w:val="28"/>
    </w:rPr>
  </w:style>
  <w:style w:type="paragraph" w:customStyle="1" w:styleId="afffffe">
    <w:name w:val="标准标志"/>
    <w:next w:val="a"/>
    <w:rsid w:val="006268E8"/>
    <w:pPr>
      <w:shd w:val="solid" w:color="FFFFFF" w:fill="FFFFFF"/>
      <w:spacing w:line="0" w:lineRule="atLeast"/>
      <w:jc w:val="right"/>
    </w:pPr>
    <w:rPr>
      <w:rFonts w:ascii="Times New Roman" w:hAnsi="Times New Roman"/>
      <w:b/>
      <w:w w:val="130"/>
      <w:sz w:val="96"/>
    </w:rPr>
  </w:style>
  <w:style w:type="paragraph" w:customStyle="1" w:styleId="xl49">
    <w:name w:val="xl49"/>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
    <w:name w:val="标准称谓"/>
    <w:next w:val="a"/>
    <w:rsid w:val="006268E8"/>
    <w:pPr>
      <w:widowControl w:val="0"/>
      <w:kinsoku w:val="0"/>
      <w:overflowPunct w:val="0"/>
      <w:autoSpaceDE w:val="0"/>
      <w:autoSpaceDN w:val="0"/>
      <w:spacing w:line="0" w:lineRule="atLeast"/>
      <w:jc w:val="distribute"/>
    </w:pPr>
    <w:rPr>
      <w:rFonts w:ascii="宋体" w:hAnsi="Times New Roman"/>
      <w:b/>
      <w:spacing w:val="20"/>
      <w:w w:val="148"/>
      <w:sz w:val="52"/>
    </w:rPr>
  </w:style>
  <w:style w:type="paragraph" w:customStyle="1" w:styleId="3-27">
    <w:name w:val="样式3-27"/>
    <w:basedOn w:val="3-26"/>
    <w:rsid w:val="006268E8"/>
    <w:pPr>
      <w:tabs>
        <w:tab w:val="clear" w:pos="425"/>
        <w:tab w:val="left" w:pos="400"/>
      </w:tabs>
    </w:pPr>
  </w:style>
  <w:style w:type="paragraph" w:customStyle="1" w:styleId="3-26">
    <w:name w:val="样式3-26"/>
    <w:basedOn w:val="3-25"/>
    <w:rsid w:val="006268E8"/>
    <w:pPr>
      <w:tabs>
        <w:tab w:val="clear" w:pos="400"/>
        <w:tab w:val="left" w:pos="425"/>
      </w:tabs>
      <w:ind w:left="425" w:hanging="425"/>
    </w:pPr>
  </w:style>
  <w:style w:type="paragraph" w:customStyle="1" w:styleId="56">
    <w:name w:val="标题5"/>
    <w:basedOn w:val="5"/>
    <w:rsid w:val="006268E8"/>
    <w:pPr>
      <w:keepNext w:val="0"/>
      <w:keepLines w:val="0"/>
      <w:widowControl w:val="0"/>
      <w:tabs>
        <w:tab w:val="clear" w:pos="2100"/>
        <w:tab w:val="left" w:pos="426"/>
      </w:tabs>
      <w:spacing w:before="0" w:after="0" w:line="240" w:lineRule="atLeast"/>
      <w:ind w:leftChars="-25" w:left="1" w:hangingChars="29" w:hanging="61"/>
      <w:jc w:val="both"/>
      <w:outlineLvl w:val="9"/>
    </w:pPr>
    <w:rPr>
      <w:rFonts w:ascii="Calibri" w:hAnsi="Calibri"/>
      <w:b w:val="0"/>
      <w:bCs w:val="0"/>
      <w:sz w:val="24"/>
      <w:szCs w:val="20"/>
    </w:rPr>
  </w:style>
  <w:style w:type="paragraph" w:customStyle="1" w:styleId="150">
    <w:name w:val="样式15"/>
    <w:basedOn w:val="a"/>
    <w:rsid w:val="006268E8"/>
    <w:pPr>
      <w:keepNext/>
      <w:keepLines/>
      <w:widowControl/>
      <w:suppressLineNumbers/>
      <w:tabs>
        <w:tab w:val="left" w:pos="432"/>
        <w:tab w:val="left" w:pos="960"/>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390">
    <w:name w:val="样式39"/>
    <w:basedOn w:val="aff"/>
    <w:rsid w:val="006268E8"/>
    <w:pPr>
      <w:keepNext/>
      <w:keepLines/>
      <w:suppressLineNumbers/>
      <w:tabs>
        <w:tab w:val="left" w:pos="540"/>
        <w:tab w:val="left" w:pos="990"/>
      </w:tabs>
      <w:suppressAutoHyphens/>
      <w:autoSpaceDE w:val="0"/>
      <w:autoSpaceDN w:val="0"/>
      <w:adjustRightInd w:val="0"/>
      <w:spacing w:after="0" w:line="360" w:lineRule="auto"/>
      <w:ind w:leftChars="0" w:left="0"/>
      <w:outlineLvl w:val="0"/>
    </w:pPr>
    <w:rPr>
      <w:rFonts w:ascii="宋体" w:hAnsi="宋体"/>
      <w:b/>
      <w:kern w:val="28"/>
      <w:sz w:val="28"/>
      <w:szCs w:val="28"/>
    </w:rPr>
  </w:style>
  <w:style w:type="paragraph" w:customStyle="1" w:styleId="font8">
    <w:name w:val="font8"/>
    <w:basedOn w:val="a"/>
    <w:rsid w:val="006268E8"/>
    <w:pPr>
      <w:widowControl/>
      <w:spacing w:before="100" w:beforeAutospacing="1" w:after="100" w:afterAutospacing="1"/>
      <w:jc w:val="left"/>
    </w:pPr>
    <w:rPr>
      <w:kern w:val="0"/>
      <w:sz w:val="22"/>
      <w:szCs w:val="20"/>
    </w:rPr>
  </w:style>
  <w:style w:type="paragraph" w:customStyle="1" w:styleId="311">
    <w:name w:val="标题311"/>
    <w:basedOn w:val="aff"/>
    <w:rsid w:val="006268E8"/>
    <w:pPr>
      <w:adjustRightInd w:val="0"/>
      <w:spacing w:after="0" w:line="360" w:lineRule="auto"/>
      <w:ind w:leftChars="0" w:left="0" w:firstLineChars="200" w:firstLine="480"/>
      <w:jc w:val="left"/>
    </w:pPr>
    <w:rPr>
      <w:rFonts w:ascii="宋体" w:hAnsi="宋体"/>
      <w:color w:val="000000"/>
      <w:kern w:val="28"/>
      <w:sz w:val="24"/>
    </w:rPr>
  </w:style>
  <w:style w:type="paragraph" w:customStyle="1" w:styleId="1-nichtnumEinzug">
    <w:name w:val="Ü1-nichtnum_Einzug"/>
    <w:basedOn w:val="a"/>
    <w:next w:val="a"/>
    <w:rsid w:val="006268E8"/>
    <w:pPr>
      <w:keepNext/>
      <w:keepLines/>
      <w:pageBreakBefore/>
      <w:widowControl/>
      <w:spacing w:after="120"/>
    </w:pPr>
    <w:rPr>
      <w:rFonts w:ascii="Arial" w:hAnsi="Arial" w:cs="Arial"/>
      <w:b/>
      <w:bCs/>
      <w:kern w:val="0"/>
      <w:sz w:val="36"/>
      <w:szCs w:val="36"/>
      <w:lang w:val="en-GB" w:eastAsia="en-US"/>
    </w:rPr>
  </w:style>
  <w:style w:type="paragraph" w:styleId="affffff0">
    <w:name w:val="No Spacing"/>
    <w:qFormat/>
    <w:rsid w:val="006268E8"/>
    <w:pPr>
      <w:widowControl w:val="0"/>
      <w:jc w:val="both"/>
    </w:pPr>
    <w:rPr>
      <w:rFonts w:ascii="Times New Roman" w:hAnsi="Times New Roman"/>
      <w:kern w:val="2"/>
      <w:sz w:val="21"/>
      <w:szCs w:val="21"/>
    </w:rPr>
  </w:style>
  <w:style w:type="paragraph" w:customStyle="1" w:styleId="320">
    <w:name w:val="样式32"/>
    <w:basedOn w:val="310"/>
    <w:rsid w:val="006268E8"/>
    <w:pPr>
      <w:tabs>
        <w:tab w:val="clear" w:pos="960"/>
      </w:tabs>
      <w:spacing w:after="0"/>
    </w:pPr>
    <w:rPr>
      <w:rFonts w:ascii="Times New Roman" w:hAnsi="Times New Roman"/>
      <w:b w:val="0"/>
      <w:kern w:val="28"/>
    </w:rPr>
  </w:style>
  <w:style w:type="paragraph" w:customStyle="1" w:styleId="B1">
    <w:name w:val="附录B二级"/>
    <w:basedOn w:val="a"/>
    <w:rsid w:val="006268E8"/>
    <w:pPr>
      <w:keepNext/>
      <w:spacing w:beforeLines="50" w:afterLines="50"/>
      <w:ind w:left="420" w:hanging="420"/>
      <w:outlineLvl w:val="1"/>
    </w:pPr>
    <w:rPr>
      <w:rFonts w:ascii="黑体" w:eastAsia="黑体" w:hAnsi="黑体"/>
      <w:color w:val="000000"/>
      <w:kern w:val="0"/>
      <w:szCs w:val="21"/>
    </w:rPr>
  </w:style>
  <w:style w:type="paragraph" w:customStyle="1" w:styleId="1b">
    <w:name w:val="招标文件1）"/>
    <w:rsid w:val="006268E8"/>
    <w:pPr>
      <w:spacing w:before="120" w:after="120" w:line="300" w:lineRule="auto"/>
      <w:ind w:left="3000" w:hanging="420"/>
      <w:outlineLvl w:val="5"/>
    </w:pPr>
    <w:rPr>
      <w:rFonts w:ascii="宋体" w:hAnsi="Times New Roman"/>
      <w:spacing w:val="10"/>
      <w:w w:val="95"/>
      <w:sz w:val="21"/>
    </w:rPr>
  </w:style>
  <w:style w:type="paragraph" w:customStyle="1" w:styleId="XH-1">
    <w:name w:val="XH_列项-有序"/>
    <w:rsid w:val="006268E8"/>
    <w:pPr>
      <w:widowControl w:val="0"/>
      <w:tabs>
        <w:tab w:val="left" w:pos="840"/>
      </w:tabs>
      <w:spacing w:line="300" w:lineRule="auto"/>
      <w:ind w:left="840" w:hanging="360"/>
      <w:jc w:val="both"/>
    </w:pPr>
    <w:rPr>
      <w:rFonts w:ascii="Times New Roman" w:hAnsi="Times New Roman"/>
      <w:sz w:val="24"/>
      <w:szCs w:val="24"/>
    </w:rPr>
  </w:style>
  <w:style w:type="paragraph" w:customStyle="1" w:styleId="378020">
    <w:name w:val="样式 标题 3 + (中文) 黑体 小四 非加粗 段前: 7.8 磅 段后: 0 磅 行距: 固定值 20 磅"/>
    <w:basedOn w:val="3"/>
    <w:rsid w:val="006268E8"/>
    <w:pPr>
      <w:spacing w:line="400" w:lineRule="exact"/>
    </w:pPr>
    <w:rPr>
      <w:rFonts w:ascii="Calibri" w:eastAsia="黑体" w:hAnsi="Calibri"/>
      <w:b w:val="0"/>
      <w:bCs w:val="0"/>
    </w:rPr>
  </w:style>
  <w:style w:type="paragraph" w:customStyle="1" w:styleId="affffff1">
    <w:name w:val="文献分类号"/>
    <w:rsid w:val="006268E8"/>
    <w:pPr>
      <w:widowControl w:val="0"/>
      <w:textAlignment w:val="center"/>
    </w:pPr>
    <w:rPr>
      <w:rFonts w:ascii="Times New Roman" w:eastAsia="黑体" w:hAnsi="Times New Roman"/>
      <w:sz w:val="21"/>
    </w:rPr>
  </w:style>
  <w:style w:type="paragraph" w:customStyle="1" w:styleId="1Heading1-alpha21TimesNewRoman">
    <w:name w:val="样式 标题 1Heading 1-alpha+2#1级标题 + (西文) Times New Roman 小四 自动设置..."/>
    <w:basedOn w:val="1"/>
    <w:rsid w:val="006268E8"/>
    <w:pPr>
      <w:keepLines w:val="0"/>
      <w:widowControl/>
      <w:tabs>
        <w:tab w:val="left" w:pos="425"/>
      </w:tabs>
      <w:snapToGrid w:val="0"/>
      <w:spacing w:after="0"/>
      <w:ind w:left="425" w:hanging="425"/>
    </w:pPr>
    <w:rPr>
      <w:rFonts w:cs="宋体"/>
      <w:kern w:val="32"/>
      <w:sz w:val="24"/>
      <w:szCs w:val="20"/>
      <w:lang w:val="en-GB" w:eastAsia="en-US"/>
    </w:rPr>
  </w:style>
  <w:style w:type="paragraph" w:customStyle="1" w:styleId="360">
    <w:name w:val="样式36"/>
    <w:basedOn w:val="281"/>
    <w:rsid w:val="006268E8"/>
    <w:pPr>
      <w:widowControl w:val="0"/>
      <w:tabs>
        <w:tab w:val="left" w:pos="851"/>
      </w:tabs>
      <w:autoSpaceDE w:val="0"/>
      <w:autoSpaceDN w:val="0"/>
      <w:adjustRightInd w:val="0"/>
      <w:ind w:left="0" w:firstLine="0"/>
      <w:jc w:val="both"/>
    </w:pPr>
    <w:rPr>
      <w:rFonts w:ascii="宋体" w:eastAsia="宋体" w:hAnsi="宋体"/>
      <w:bCs/>
      <w:szCs w:val="28"/>
    </w:rPr>
  </w:style>
  <w:style w:type="paragraph" w:customStyle="1" w:styleId="281">
    <w:name w:val="样式28"/>
    <w:basedOn w:val="a"/>
    <w:rsid w:val="006268E8"/>
    <w:pPr>
      <w:keepNext/>
      <w:keepLines/>
      <w:widowControl/>
      <w:suppressLineNumbers/>
      <w:tabs>
        <w:tab w:val="left" w:pos="1134"/>
      </w:tabs>
      <w:suppressAutoHyphens/>
      <w:spacing w:line="360" w:lineRule="auto"/>
      <w:ind w:left="1134" w:hanging="567"/>
      <w:jc w:val="left"/>
    </w:pPr>
    <w:rPr>
      <w:rFonts w:eastAsia="仿宋_GB2312"/>
      <w:kern w:val="28"/>
      <w:sz w:val="28"/>
      <w:szCs w:val="20"/>
    </w:rPr>
  </w:style>
  <w:style w:type="paragraph" w:customStyle="1" w:styleId="xl64">
    <w:name w:val="xl64"/>
    <w:basedOn w:val="a"/>
    <w:rsid w:val="006268E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f5">
    <w:name w:val="样式 Char Char + 小四"/>
    <w:basedOn w:val="CharCharf6"/>
    <w:rsid w:val="006268E8"/>
    <w:pPr>
      <w:spacing w:line="360" w:lineRule="auto"/>
      <w:ind w:firstLineChars="200" w:firstLine="200"/>
    </w:pPr>
    <w:rPr>
      <w:sz w:val="24"/>
    </w:rPr>
  </w:style>
  <w:style w:type="paragraph" w:customStyle="1" w:styleId="CharCharf6">
    <w:name w:val="Char Char"/>
    <w:basedOn w:val="a"/>
    <w:rsid w:val="006268E8"/>
    <w:rPr>
      <w:szCs w:val="24"/>
    </w:rPr>
  </w:style>
  <w:style w:type="paragraph" w:customStyle="1" w:styleId="1111">
    <w:name w:val="招标文件1.1.1.1"/>
    <w:basedOn w:val="a"/>
    <w:rsid w:val="006268E8"/>
    <w:pPr>
      <w:spacing w:before="120" w:after="120" w:line="480" w:lineRule="exact"/>
      <w:ind w:left="2580" w:hanging="420"/>
      <w:jc w:val="left"/>
      <w:outlineLvl w:val="4"/>
    </w:pPr>
    <w:rPr>
      <w:rFonts w:ascii="宋体"/>
      <w:b/>
      <w:spacing w:val="10"/>
      <w:w w:val="95"/>
      <w:szCs w:val="24"/>
    </w:rPr>
  </w:style>
  <w:style w:type="paragraph" w:customStyle="1" w:styleId="affffff2">
    <w:name w:val="列项——（一级）"/>
    <w:rsid w:val="006268E8"/>
    <w:pPr>
      <w:widowControl w:val="0"/>
      <w:tabs>
        <w:tab w:val="left" w:pos="720"/>
        <w:tab w:val="left" w:pos="780"/>
        <w:tab w:val="left" w:pos="854"/>
      </w:tabs>
      <w:ind w:leftChars="200" w:left="200" w:hangingChars="200" w:hanging="200"/>
      <w:jc w:val="both"/>
    </w:pPr>
    <w:rPr>
      <w:rFonts w:ascii="宋体" w:hAnsi="Times New Roman"/>
      <w:sz w:val="21"/>
    </w:rPr>
  </w:style>
  <w:style w:type="paragraph" w:customStyle="1" w:styleId="1-6">
    <w:name w:val="样式1-6"/>
    <w:basedOn w:val="aff"/>
    <w:rsid w:val="006268E8"/>
    <w:pPr>
      <w:keepNext/>
      <w:keepLines/>
      <w:widowControl/>
      <w:suppressLineNumbers/>
      <w:tabs>
        <w:tab w:val="left" w:pos="1134"/>
      </w:tabs>
      <w:suppressAutoHyphens/>
      <w:spacing w:after="0" w:line="360" w:lineRule="auto"/>
      <w:ind w:leftChars="0" w:left="0" w:hanging="420"/>
    </w:pPr>
    <w:rPr>
      <w:rFonts w:ascii="Calibri" w:eastAsia="仿宋_GB2312" w:hAnsi="Calibri"/>
      <w:kern w:val="28"/>
      <w:sz w:val="28"/>
      <w:szCs w:val="20"/>
    </w:rPr>
  </w:style>
  <w:style w:type="paragraph" w:customStyle="1" w:styleId="affffff3">
    <w:name w:val="招标文件正文"/>
    <w:rsid w:val="006268E8"/>
    <w:pPr>
      <w:spacing w:before="120" w:after="120" w:line="300" w:lineRule="auto"/>
      <w:ind w:firstLineChars="200" w:firstLine="200"/>
    </w:pPr>
    <w:rPr>
      <w:rFonts w:ascii="宋体" w:hAnsi="Times New Roman"/>
      <w:spacing w:val="10"/>
      <w:w w:val="95"/>
      <w:sz w:val="21"/>
    </w:rPr>
  </w:style>
  <w:style w:type="paragraph" w:customStyle="1" w:styleId="111">
    <w:name w:val="招标文件1.1.1"/>
    <w:rsid w:val="006268E8"/>
    <w:pPr>
      <w:spacing w:line="480" w:lineRule="exact"/>
      <w:ind w:left="2160" w:hanging="420"/>
      <w:outlineLvl w:val="3"/>
    </w:pPr>
    <w:rPr>
      <w:rFonts w:ascii="宋体" w:hAnsi="Times New Roman"/>
      <w:b/>
      <w:spacing w:val="10"/>
      <w:w w:val="95"/>
      <w:sz w:val="21"/>
    </w:rPr>
  </w:style>
  <w:style w:type="paragraph" w:customStyle="1" w:styleId="affffff4">
    <w:name w:val="封面正文"/>
    <w:rsid w:val="006268E8"/>
    <w:pPr>
      <w:jc w:val="both"/>
    </w:pPr>
    <w:rPr>
      <w:rFonts w:ascii="Times New Roman" w:hAnsi="Times New Roman"/>
    </w:rPr>
  </w:style>
  <w:style w:type="paragraph" w:customStyle="1" w:styleId="CharCharCharCharCharCharCharCharCharChar">
    <w:name w:val="Char Char Char Char Char Char Char Char Char Char"/>
    <w:basedOn w:val="a3"/>
    <w:rsid w:val="006268E8"/>
    <w:pPr>
      <w:shd w:val="clear" w:color="auto" w:fill="000080"/>
    </w:pPr>
    <w:rPr>
      <w:rFonts w:ascii="Tahoma" w:hAnsi="Tahoma"/>
      <w:sz w:val="24"/>
      <w:szCs w:val="20"/>
    </w:rPr>
  </w:style>
  <w:style w:type="paragraph" w:customStyle="1" w:styleId="affffff5">
    <w:name w:val="一级节标题"/>
    <w:next w:val="a"/>
    <w:rsid w:val="006268E8"/>
    <w:pPr>
      <w:keepNext/>
      <w:spacing w:before="240" w:after="120"/>
      <w:outlineLvl w:val="0"/>
    </w:pPr>
    <w:rPr>
      <w:rFonts w:ascii="Arial Black" w:eastAsia="黑体" w:hAnsi="Arial Black"/>
      <w:bCs/>
      <w:kern w:val="44"/>
      <w:sz w:val="36"/>
      <w:szCs w:val="44"/>
    </w:rPr>
  </w:style>
  <w:style w:type="paragraph" w:customStyle="1" w:styleId="QMS2">
    <w:name w:val="QMS文件正文首行缩进2字符"/>
    <w:rsid w:val="006268E8"/>
    <w:pPr>
      <w:spacing w:line="360" w:lineRule="auto"/>
      <w:ind w:firstLineChars="200" w:firstLine="200"/>
    </w:pPr>
    <w:rPr>
      <w:rFonts w:ascii="Times New Roman" w:hAnsi="Times New Roman"/>
      <w:kern w:val="2"/>
      <w:sz w:val="24"/>
      <w:szCs w:val="24"/>
    </w:rPr>
  </w:style>
  <w:style w:type="paragraph" w:customStyle="1" w:styleId="CharCharCharCharCharCharChar">
    <w:name w:val="Char Char Char Char Char Char Char"/>
    <w:basedOn w:val="a"/>
    <w:rsid w:val="006268E8"/>
    <w:rPr>
      <w:rFonts w:ascii="仿宋_GB2312" w:eastAsia="仿宋_GB2312"/>
      <w:b/>
      <w:sz w:val="32"/>
      <w:szCs w:val="32"/>
    </w:rPr>
  </w:style>
  <w:style w:type="paragraph" w:customStyle="1" w:styleId="3-2">
    <w:name w:val="样式3-2"/>
    <w:basedOn w:val="a"/>
    <w:rsid w:val="006268E8"/>
    <w:pPr>
      <w:keepNext/>
      <w:keepLines/>
      <w:widowControl/>
      <w:suppressLineNumbers/>
      <w:tabs>
        <w:tab w:val="left" w:pos="400"/>
        <w:tab w:val="left" w:pos="1134"/>
      </w:tabs>
      <w:suppressAutoHyphens/>
      <w:spacing w:line="360" w:lineRule="auto"/>
      <w:ind w:firstLine="567"/>
      <w:jc w:val="left"/>
    </w:pPr>
    <w:rPr>
      <w:rFonts w:eastAsia="仿宋_GB2312"/>
      <w:kern w:val="28"/>
      <w:sz w:val="28"/>
      <w:szCs w:val="20"/>
    </w:rPr>
  </w:style>
  <w:style w:type="paragraph" w:customStyle="1" w:styleId="xl56">
    <w:name w:val="xl56"/>
    <w:basedOn w:val="a"/>
    <w:rsid w:val="006268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6">
    <w:name w:val="附录三级条标题"/>
    <w:basedOn w:val="affffff7"/>
    <w:next w:val="affff1"/>
    <w:rsid w:val="006268E8"/>
    <w:pPr>
      <w:outlineLvl w:val="4"/>
    </w:pPr>
  </w:style>
  <w:style w:type="paragraph" w:customStyle="1" w:styleId="affffff7">
    <w:name w:val="附录二级条标题"/>
    <w:basedOn w:val="affffff8"/>
    <w:next w:val="affff1"/>
    <w:rsid w:val="006268E8"/>
    <w:pPr>
      <w:outlineLvl w:val="3"/>
    </w:pPr>
  </w:style>
  <w:style w:type="paragraph" w:customStyle="1" w:styleId="affffff8">
    <w:name w:val="附录一级条标题"/>
    <w:basedOn w:val="affffff9"/>
    <w:next w:val="affff1"/>
    <w:rsid w:val="006268E8"/>
    <w:pPr>
      <w:autoSpaceDN w:val="0"/>
      <w:spacing w:beforeLines="0" w:afterLines="0"/>
      <w:outlineLvl w:val="2"/>
    </w:pPr>
    <w:rPr>
      <w:rFonts w:ascii="Calibri" w:eastAsia="宋体" w:hAnsi="Calibri"/>
    </w:rPr>
  </w:style>
  <w:style w:type="paragraph" w:customStyle="1" w:styleId="affffff9">
    <w:name w:val="附录章标题"/>
    <w:next w:val="affff1"/>
    <w:rsid w:val="006268E8"/>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a">
    <w:name w:val="内部地址"/>
    <w:basedOn w:val="a"/>
    <w:rsid w:val="006268E8"/>
    <w:rPr>
      <w:rFonts w:eastAsia="仿宋_GB2312"/>
      <w:spacing w:val="-4"/>
      <w:kern w:val="0"/>
      <w:sz w:val="32"/>
      <w:szCs w:val="20"/>
    </w:rPr>
  </w:style>
  <w:style w:type="paragraph" w:customStyle="1" w:styleId="410">
    <w:name w:val="标题41"/>
    <w:basedOn w:val="1"/>
    <w:rsid w:val="006268E8"/>
    <w:pPr>
      <w:suppressLineNumbers/>
      <w:tabs>
        <w:tab w:val="left" w:pos="425"/>
        <w:tab w:val="left" w:pos="960"/>
        <w:tab w:val="left" w:pos="1120"/>
      </w:tabs>
      <w:suppressAutoHyphens/>
      <w:autoSpaceDE w:val="0"/>
      <w:autoSpaceDN w:val="0"/>
      <w:adjustRightInd w:val="0"/>
      <w:spacing w:before="0" w:after="0"/>
      <w:ind w:leftChars="85" w:left="178" w:rightChars="-64" w:right="-134" w:firstLine="2"/>
    </w:pPr>
    <w:rPr>
      <w:rFonts w:ascii="宋体" w:hAnsi="宋体"/>
      <w:color w:val="000000"/>
      <w:kern w:val="28"/>
      <w:sz w:val="28"/>
      <w:szCs w:val="28"/>
    </w:rPr>
  </w:style>
  <w:style w:type="paragraph" w:customStyle="1" w:styleId="290">
    <w:name w:val="样式29"/>
    <w:basedOn w:val="100"/>
    <w:rsid w:val="006268E8"/>
    <w:pPr>
      <w:keepNext/>
      <w:keepLines/>
      <w:suppressLineNumbers/>
      <w:tabs>
        <w:tab w:val="clear" w:pos="432"/>
      </w:tabs>
      <w:suppressAutoHyphens/>
      <w:autoSpaceDE w:val="0"/>
      <w:autoSpaceDN w:val="0"/>
      <w:adjustRightInd w:val="0"/>
      <w:spacing w:before="217"/>
      <w:ind w:left="0" w:rightChars="-64" w:right="-134" w:firstLine="0"/>
      <w:jc w:val="center"/>
      <w:outlineLvl w:val="0"/>
    </w:pPr>
    <w:rPr>
      <w:rFonts w:ascii="宋体" w:eastAsia="宋体" w:hAnsi="宋体"/>
      <w:kern w:val="24"/>
      <w:szCs w:val="28"/>
    </w:rPr>
  </w:style>
  <w:style w:type="paragraph" w:customStyle="1" w:styleId="100">
    <w:name w:val="样式10"/>
    <w:basedOn w:val="a"/>
    <w:rsid w:val="006268E8"/>
    <w:pPr>
      <w:tabs>
        <w:tab w:val="left" w:pos="432"/>
      </w:tabs>
      <w:spacing w:line="360" w:lineRule="auto"/>
      <w:ind w:left="432" w:hanging="432"/>
    </w:pPr>
    <w:rPr>
      <w:rFonts w:eastAsia="黑体"/>
      <w:kern w:val="28"/>
      <w:sz w:val="28"/>
      <w:szCs w:val="20"/>
    </w:rPr>
  </w:style>
  <w:style w:type="paragraph" w:customStyle="1" w:styleId="3-20">
    <w:name w:val="样式3-20"/>
    <w:basedOn w:val="3-3"/>
    <w:rsid w:val="006268E8"/>
    <w:rPr>
      <w:rFonts w:eastAsia="宋体"/>
    </w:rPr>
  </w:style>
  <w:style w:type="paragraph" w:customStyle="1" w:styleId="3-3">
    <w:name w:val="样式3-3"/>
    <w:basedOn w:val="a"/>
    <w:rsid w:val="006268E8"/>
    <w:pPr>
      <w:keepNext/>
      <w:keepLines/>
      <w:widowControl/>
      <w:suppressLineNumbers/>
      <w:tabs>
        <w:tab w:val="left" w:pos="1134"/>
      </w:tabs>
      <w:suppressAutoHyphens/>
      <w:spacing w:line="360" w:lineRule="auto"/>
      <w:ind w:left="1134" w:hanging="420"/>
    </w:pPr>
    <w:rPr>
      <w:rFonts w:eastAsia="仿宋_GB2312"/>
      <w:kern w:val="28"/>
      <w:sz w:val="28"/>
      <w:szCs w:val="20"/>
    </w:rPr>
  </w:style>
  <w:style w:type="paragraph" w:customStyle="1" w:styleId="affffffb">
    <w:name w:val="注："/>
    <w:next w:val="affff1"/>
    <w:rsid w:val="006268E8"/>
    <w:pPr>
      <w:widowControl w:val="0"/>
      <w:tabs>
        <w:tab w:val="left" w:pos="960"/>
      </w:tabs>
      <w:autoSpaceDE w:val="0"/>
      <w:autoSpaceDN w:val="0"/>
      <w:ind w:left="917" w:hanging="317"/>
      <w:jc w:val="both"/>
    </w:pPr>
    <w:rPr>
      <w:rFonts w:ascii="宋体" w:hAnsi="Times New Roman"/>
      <w:sz w:val="18"/>
    </w:rPr>
  </w:style>
  <w:style w:type="paragraph" w:customStyle="1" w:styleId="3-13">
    <w:name w:val="样式3-13"/>
    <w:basedOn w:val="3-12"/>
    <w:rsid w:val="006268E8"/>
    <w:pPr>
      <w:tabs>
        <w:tab w:val="clear" w:pos="428"/>
        <w:tab w:val="left" w:pos="425"/>
      </w:tabs>
      <w:ind w:left="425" w:hanging="425"/>
    </w:pPr>
  </w:style>
  <w:style w:type="paragraph" w:customStyle="1" w:styleId="3-12">
    <w:name w:val="样式3-12"/>
    <w:basedOn w:val="3-10"/>
    <w:rsid w:val="006268E8"/>
    <w:rPr>
      <w:rFonts w:ascii="Calibri" w:hAnsi="Calibri"/>
    </w:rPr>
  </w:style>
  <w:style w:type="paragraph" w:customStyle="1" w:styleId="3-10">
    <w:name w:val="样式3-10"/>
    <w:basedOn w:val="1-2"/>
    <w:rsid w:val="006268E8"/>
    <w:rPr>
      <w:rFonts w:ascii="Times New Roman" w:eastAsia="宋体" w:hAnsi="Times New Roman"/>
    </w:rPr>
  </w:style>
  <w:style w:type="paragraph" w:customStyle="1" w:styleId="1-2">
    <w:name w:val="样式1-2"/>
    <w:basedOn w:val="3"/>
    <w:rsid w:val="006268E8"/>
    <w:pPr>
      <w:widowControl/>
      <w:suppressLineNumbers/>
      <w:tabs>
        <w:tab w:val="left" w:pos="428"/>
        <w:tab w:val="left" w:pos="1134"/>
      </w:tabs>
      <w:suppressAutoHyphens/>
      <w:ind w:left="900" w:hanging="420"/>
      <w:jc w:val="left"/>
    </w:pPr>
    <w:rPr>
      <w:rFonts w:ascii="Calibri" w:eastAsia="仿宋_GB2312" w:hAnsi="Calibri"/>
      <w:kern w:val="28"/>
      <w:sz w:val="24"/>
      <w:szCs w:val="24"/>
    </w:rPr>
  </w:style>
  <w:style w:type="paragraph" w:customStyle="1" w:styleId="affffffc">
    <w:name w:val="样式 正文文本 + (符号) 宋体"/>
    <w:basedOn w:val="aa"/>
    <w:rsid w:val="006268E8"/>
    <w:pPr>
      <w:widowControl/>
      <w:tabs>
        <w:tab w:val="left" w:pos="874"/>
      </w:tabs>
      <w:autoSpaceDE/>
      <w:autoSpaceDN/>
      <w:snapToGrid w:val="0"/>
      <w:spacing w:beforeLines="50" w:afterLines="50" w:line="288" w:lineRule="auto"/>
      <w:ind w:left="874" w:hanging="420"/>
      <w:jc w:val="both"/>
      <w:textAlignment w:val="auto"/>
    </w:pPr>
    <w:rPr>
      <w:rFonts w:ascii="Arial Unicode MS" w:hAnsi="Arial Unicode MS"/>
      <w:sz w:val="22"/>
      <w:szCs w:val="22"/>
      <w:lang w:val="en-GB"/>
    </w:rPr>
  </w:style>
  <w:style w:type="paragraph" w:customStyle="1" w:styleId="170">
    <w:name w:val="样式17"/>
    <w:basedOn w:val="a"/>
    <w:rsid w:val="006268E8"/>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affffffd">
    <w:name w:val="简单回函地址"/>
    <w:basedOn w:val="a"/>
    <w:rsid w:val="006268E8"/>
    <w:rPr>
      <w:szCs w:val="20"/>
    </w:rPr>
  </w:style>
  <w:style w:type="paragraph" w:customStyle="1" w:styleId="affffffe">
    <w:name w:val="#表格标题"/>
    <w:basedOn w:val="a"/>
    <w:rsid w:val="006268E8"/>
    <w:pPr>
      <w:widowControl/>
      <w:spacing w:line="400" w:lineRule="exact"/>
      <w:jc w:val="center"/>
    </w:pPr>
    <w:rPr>
      <w:rFonts w:ascii="宋体" w:hAnsi="宋体"/>
      <w:b/>
      <w:kern w:val="0"/>
      <w:szCs w:val="24"/>
    </w:rPr>
  </w:style>
  <w:style w:type="paragraph" w:customStyle="1" w:styleId="3-32">
    <w:name w:val="样式3-32"/>
    <w:basedOn w:val="3-10"/>
    <w:rsid w:val="006268E8"/>
    <w:pPr>
      <w:tabs>
        <w:tab w:val="clear" w:pos="428"/>
        <w:tab w:val="left" w:pos="432"/>
      </w:tabs>
      <w:ind w:left="432" w:hanging="432"/>
    </w:pPr>
    <w:rPr>
      <w:rFonts w:ascii="Calibri" w:hAnsi="Calibri"/>
    </w:rPr>
  </w:style>
  <w:style w:type="paragraph" w:customStyle="1" w:styleId="0740505">
    <w:name w:val="样式 样式 小四 首行缩进:  0.74 厘米 + 段前: 0.5 行 段后: 0.5 行"/>
    <w:basedOn w:val="a"/>
    <w:rsid w:val="006268E8"/>
    <w:pPr>
      <w:spacing w:beforeLines="50" w:afterLines="50"/>
      <w:ind w:firstLine="420"/>
    </w:pPr>
    <w:rPr>
      <w:sz w:val="24"/>
      <w:szCs w:val="20"/>
    </w:rPr>
  </w:style>
  <w:style w:type="paragraph" w:customStyle="1" w:styleId="62">
    <w:name w:val="样式6"/>
    <w:basedOn w:val="1c"/>
    <w:next w:val="1c"/>
    <w:rsid w:val="006268E8"/>
    <w:pPr>
      <w:tabs>
        <w:tab w:val="right" w:leader="dot" w:pos="9571"/>
      </w:tabs>
      <w:spacing w:line="240" w:lineRule="atLeast"/>
      <w:ind w:leftChars="76" w:left="564" w:hangingChars="127" w:hanging="127"/>
      <w:jc w:val="left"/>
      <w:textAlignment w:val="auto"/>
    </w:pPr>
    <w:rPr>
      <w:rFonts w:ascii="Calibri" w:hAnsi="Calibri"/>
      <w:caps/>
      <w:sz w:val="30"/>
      <w:szCs w:val="20"/>
    </w:rPr>
  </w:style>
  <w:style w:type="paragraph" w:customStyle="1" w:styleId="1c">
    <w:name w:val="样式1"/>
    <w:basedOn w:val="a"/>
    <w:qFormat/>
    <w:rsid w:val="006268E8"/>
    <w:pPr>
      <w:tabs>
        <w:tab w:val="left" w:pos="709"/>
      </w:tabs>
      <w:adjustRightInd w:val="0"/>
      <w:ind w:left="709" w:hanging="709"/>
      <w:textAlignment w:val="baseline"/>
    </w:pPr>
    <w:rPr>
      <w:rFonts w:ascii="宋体" w:hAnsi="宋体"/>
      <w:kern w:val="0"/>
      <w:szCs w:val="21"/>
    </w:rPr>
  </w:style>
  <w:style w:type="paragraph" w:customStyle="1" w:styleId="afffffff">
    <w:name w:val="封面标准英文名称"/>
    <w:rsid w:val="006268E8"/>
    <w:pPr>
      <w:widowControl w:val="0"/>
      <w:spacing w:before="370" w:line="400" w:lineRule="exact"/>
      <w:jc w:val="center"/>
    </w:pPr>
    <w:rPr>
      <w:rFonts w:ascii="Times New Roman" w:hAnsi="Times New Roman"/>
      <w:sz w:val="28"/>
    </w:rPr>
  </w:style>
  <w:style w:type="paragraph" w:customStyle="1" w:styleId="xl61">
    <w:name w:val="xl61"/>
    <w:basedOn w:val="a"/>
    <w:rsid w:val="006268E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6CharChar">
    <w:name w:val="Char Char6 Char Char"/>
    <w:basedOn w:val="a"/>
    <w:rsid w:val="006268E8"/>
    <w:rPr>
      <w:rFonts w:ascii="Times New Roman" w:hAnsi="Times New Roman"/>
      <w:sz w:val="24"/>
      <w:szCs w:val="20"/>
    </w:rPr>
  </w:style>
  <w:style w:type="paragraph" w:customStyle="1" w:styleId="1d">
    <w:name w:val="正文1"/>
    <w:basedOn w:val="a"/>
    <w:rsid w:val="006268E8"/>
    <w:pPr>
      <w:adjustRightInd w:val="0"/>
      <w:snapToGrid w:val="0"/>
      <w:spacing w:line="360" w:lineRule="auto"/>
      <w:ind w:leftChars="8" w:left="22" w:firstLineChars="200" w:firstLine="560"/>
    </w:pPr>
    <w:rPr>
      <w:rFonts w:eastAsia="仿宋_GB2312"/>
      <w:color w:val="000000"/>
      <w:sz w:val="28"/>
      <w:szCs w:val="21"/>
    </w:rPr>
  </w:style>
  <w:style w:type="paragraph" w:customStyle="1" w:styleId="bt44">
    <w:name w:val="bt44"/>
    <w:basedOn w:val="4"/>
    <w:rsid w:val="006268E8"/>
    <w:pPr>
      <w:widowControl/>
      <w:suppressLineNumbers/>
      <w:tabs>
        <w:tab w:val="left" w:pos="0"/>
        <w:tab w:val="left" w:pos="428"/>
        <w:tab w:val="left" w:pos="580"/>
        <w:tab w:val="left" w:pos="851"/>
        <w:tab w:val="left" w:pos="960"/>
        <w:tab w:val="left" w:pos="1120"/>
      </w:tabs>
      <w:suppressAutoHyphens/>
      <w:autoSpaceDE w:val="0"/>
      <w:autoSpaceDN w:val="0"/>
      <w:adjustRightInd w:val="0"/>
      <w:snapToGrid w:val="0"/>
      <w:spacing w:before="217" w:after="0" w:line="360" w:lineRule="auto"/>
      <w:ind w:left="851" w:rightChars="-64" w:right="112" w:hangingChars="64" w:hanging="851"/>
      <w:jc w:val="left"/>
    </w:pPr>
    <w:rPr>
      <w:rFonts w:ascii="宋体" w:hAnsi="宋体"/>
      <w:bCs w:val="0"/>
      <w:color w:val="000000"/>
      <w:kern w:val="28"/>
      <w:sz w:val="24"/>
      <w:szCs w:val="24"/>
    </w:rPr>
  </w:style>
  <w:style w:type="paragraph" w:customStyle="1" w:styleId="CharCharChar1CharCharCharChar">
    <w:name w:val="Char Char Char1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3-33">
    <w:name w:val="样式3-33"/>
    <w:basedOn w:val="3-12"/>
    <w:rsid w:val="006268E8"/>
  </w:style>
  <w:style w:type="paragraph" w:customStyle="1" w:styleId="330">
    <w:name w:val="样式33"/>
    <w:basedOn w:val="240"/>
    <w:rsid w:val="006268E8"/>
    <w:pPr>
      <w:tabs>
        <w:tab w:val="clear" w:pos="960"/>
        <w:tab w:val="clear" w:pos="1134"/>
        <w:tab w:val="left" w:pos="432"/>
      </w:tabs>
      <w:ind w:left="432" w:hanging="432"/>
    </w:pPr>
    <w:rPr>
      <w:rFonts w:ascii="Times New Roman" w:hAnsi="Times New Roman"/>
    </w:rPr>
  </w:style>
  <w:style w:type="paragraph" w:customStyle="1" w:styleId="240">
    <w:name w:val="样式24"/>
    <w:basedOn w:val="a"/>
    <w:rsid w:val="006268E8"/>
    <w:pPr>
      <w:keepNext/>
      <w:keepLines/>
      <w:widowControl/>
      <w:suppressLineNumbers/>
      <w:tabs>
        <w:tab w:val="left" w:pos="960"/>
        <w:tab w:val="left" w:pos="1134"/>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230">
    <w:name w:val="样式23"/>
    <w:basedOn w:val="a"/>
    <w:rsid w:val="006268E8"/>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WG218">
    <w:name w:val="样式 WG标题2 + 行距: 固定值 18 磅"/>
    <w:basedOn w:val="a"/>
    <w:rsid w:val="006268E8"/>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43">
    <w:name w:val="xl43"/>
    <w:basedOn w:val="a"/>
    <w:rsid w:val="006268E8"/>
    <w:pPr>
      <w:widowControl/>
      <w:pBdr>
        <w:left w:val="single" w:sz="4" w:space="0" w:color="auto"/>
        <w:right w:val="single" w:sz="4" w:space="0" w:color="auto"/>
      </w:pBdr>
      <w:spacing w:before="100" w:beforeAutospacing="1" w:after="100" w:afterAutospacing="1"/>
      <w:jc w:val="left"/>
    </w:pPr>
    <w:rPr>
      <w:rFonts w:ascii="宋体"/>
      <w:kern w:val="0"/>
      <w:sz w:val="22"/>
      <w:szCs w:val="20"/>
    </w:rPr>
  </w:style>
  <w:style w:type="paragraph" w:styleId="afffffff0">
    <w:name w:val="Revision"/>
    <w:uiPriority w:val="99"/>
    <w:rsid w:val="006268E8"/>
    <w:rPr>
      <w:rFonts w:ascii="Times New Roman" w:hAnsi="Times New Roman"/>
      <w:kern w:val="2"/>
      <w:sz w:val="21"/>
      <w:szCs w:val="21"/>
    </w:rPr>
  </w:style>
  <w:style w:type="paragraph" w:customStyle="1" w:styleId="3-16">
    <w:name w:val="样式3-16"/>
    <w:basedOn w:val="3-15"/>
    <w:rsid w:val="006268E8"/>
  </w:style>
  <w:style w:type="paragraph" w:customStyle="1" w:styleId="3-15">
    <w:name w:val="样式3-15"/>
    <w:basedOn w:val="3-24"/>
    <w:rsid w:val="006268E8"/>
    <w:pPr>
      <w:tabs>
        <w:tab w:val="clear" w:pos="851"/>
        <w:tab w:val="left" w:pos="840"/>
      </w:tabs>
      <w:ind w:left="840" w:hanging="840"/>
    </w:pPr>
  </w:style>
  <w:style w:type="paragraph" w:customStyle="1" w:styleId="afffffff1">
    <w:name w:val="缺省文本"/>
    <w:basedOn w:val="a"/>
    <w:rsid w:val="006268E8"/>
    <w:pPr>
      <w:autoSpaceDE w:val="0"/>
      <w:autoSpaceDN w:val="0"/>
      <w:adjustRightInd w:val="0"/>
      <w:jc w:val="left"/>
    </w:pPr>
    <w:rPr>
      <w:kern w:val="0"/>
      <w:sz w:val="24"/>
      <w:szCs w:val="20"/>
    </w:rPr>
  </w:style>
  <w:style w:type="paragraph" w:customStyle="1" w:styleId="115">
    <w:name w:val="样式 标题 1 + 黑色 行距: 1.5 倍行距"/>
    <w:basedOn w:val="1"/>
    <w:rsid w:val="006268E8"/>
    <w:pPr>
      <w:tabs>
        <w:tab w:val="left" w:pos="425"/>
        <w:tab w:val="left" w:pos="980"/>
      </w:tabs>
      <w:adjustRightInd w:val="0"/>
      <w:snapToGrid w:val="0"/>
      <w:spacing w:before="160" w:after="160"/>
      <w:ind w:left="980" w:hanging="420"/>
      <w:jc w:val="left"/>
    </w:pPr>
    <w:rPr>
      <w:rFonts w:ascii="Arial" w:eastAsia="楷体_GB2312" w:hAnsi="Arial"/>
      <w:b w:val="0"/>
      <w:bCs w:val="0"/>
      <w:color w:val="000000"/>
      <w:kern w:val="0"/>
      <w:sz w:val="28"/>
      <w:szCs w:val="20"/>
    </w:rPr>
  </w:style>
  <w:style w:type="paragraph" w:customStyle="1" w:styleId="300">
    <w:name w:val="样式30"/>
    <w:basedOn w:val="110"/>
    <w:rsid w:val="006268E8"/>
    <w:pPr>
      <w:keepNext/>
      <w:keepLines/>
      <w:pageBreakBefore w:val="0"/>
      <w:widowControl/>
      <w:suppressLineNumbers/>
      <w:tabs>
        <w:tab w:val="left" w:pos="960"/>
        <w:tab w:val="left" w:pos="1134"/>
      </w:tabs>
      <w:suppressAutoHyphens/>
      <w:autoSpaceDN w:val="0"/>
      <w:adjustRightInd w:val="0"/>
      <w:spacing w:before="0" w:after="0"/>
      <w:ind w:left="1134" w:rightChars="-64" w:right="-179" w:firstLineChars="200" w:hanging="567"/>
      <w:jc w:val="center"/>
    </w:pPr>
    <w:rPr>
      <w:rFonts w:ascii="宋体" w:hAnsi="宋体"/>
      <w:color w:val="000000"/>
      <w:kern w:val="28"/>
    </w:rPr>
  </w:style>
  <w:style w:type="paragraph" w:customStyle="1" w:styleId="110">
    <w:name w:val="样式11"/>
    <w:basedOn w:val="1"/>
    <w:rsid w:val="006268E8"/>
    <w:pPr>
      <w:keepNext w:val="0"/>
      <w:keepLines w:val="0"/>
      <w:pageBreakBefore/>
      <w:tabs>
        <w:tab w:val="left" w:pos="425"/>
        <w:tab w:val="left" w:pos="840"/>
      </w:tabs>
      <w:autoSpaceDE w:val="0"/>
      <w:spacing w:before="200" w:after="200"/>
      <w:ind w:left="840" w:hanging="360"/>
    </w:pPr>
    <w:rPr>
      <w:rFonts w:ascii="仿宋_GB2312" w:hAnsi="Calibri"/>
      <w:sz w:val="28"/>
      <w:szCs w:val="28"/>
    </w:rPr>
  </w:style>
  <w:style w:type="paragraph" w:customStyle="1" w:styleId="afffffff2">
    <w:name w:val="列项◆（三级）"/>
    <w:rsid w:val="006268E8"/>
    <w:pPr>
      <w:tabs>
        <w:tab w:val="left" w:pos="780"/>
        <w:tab w:val="left" w:pos="960"/>
        <w:tab w:val="left" w:pos="997"/>
      </w:tabs>
      <w:ind w:leftChars="600" w:left="800" w:hangingChars="200" w:hanging="200"/>
    </w:pPr>
    <w:rPr>
      <w:rFonts w:ascii="宋体" w:hAnsi="Times New Roman"/>
      <w:sz w:val="21"/>
    </w:rPr>
  </w:style>
  <w:style w:type="paragraph" w:customStyle="1" w:styleId="xl33">
    <w:name w:val="xl33"/>
    <w:basedOn w:val="a"/>
    <w:rsid w:val="006268E8"/>
    <w:pPr>
      <w:widowControl/>
      <w:pBdr>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afffffff3">
    <w:name w:val="数字编号列项（二级）"/>
    <w:rsid w:val="006268E8"/>
    <w:pPr>
      <w:ind w:leftChars="400" w:left="1260" w:hangingChars="200" w:hanging="420"/>
      <w:jc w:val="both"/>
    </w:pPr>
    <w:rPr>
      <w:rFonts w:ascii="宋体" w:hAnsi="Times New Roman"/>
      <w:sz w:val="21"/>
    </w:rPr>
  </w:style>
  <w:style w:type="paragraph" w:customStyle="1" w:styleId="370">
    <w:name w:val="样式37"/>
    <w:basedOn w:val="290"/>
    <w:rsid w:val="006268E8"/>
    <w:rPr>
      <w:rFonts w:ascii="Times New Roman" w:hAnsi="Times New Roman"/>
    </w:rPr>
  </w:style>
  <w:style w:type="paragraph" w:customStyle="1" w:styleId="Web">
    <w:name w:val="普通(Web)"/>
    <w:basedOn w:val="a"/>
    <w:rsid w:val="006268E8"/>
    <w:pPr>
      <w:widowControl/>
      <w:spacing w:before="100" w:beforeAutospacing="1" w:after="100" w:afterAutospacing="1"/>
      <w:jc w:val="left"/>
    </w:pPr>
    <w:rPr>
      <w:rFonts w:ascii="宋体" w:hAnsi="宋体"/>
      <w:kern w:val="0"/>
      <w:sz w:val="24"/>
      <w:szCs w:val="24"/>
    </w:rPr>
  </w:style>
  <w:style w:type="paragraph" w:customStyle="1" w:styleId="afffffff4">
    <w:name w:val="缩进正文"/>
    <w:basedOn w:val="a"/>
    <w:rsid w:val="006268E8"/>
    <w:pPr>
      <w:ind w:firstLineChars="200" w:firstLine="567"/>
    </w:pPr>
    <w:rPr>
      <w:rFonts w:cs="宋体"/>
      <w:kern w:val="0"/>
      <w:sz w:val="28"/>
      <w:szCs w:val="20"/>
    </w:rPr>
  </w:style>
  <w:style w:type="paragraph" w:customStyle="1" w:styleId="1e">
    <w:name w:val="封面标准号1"/>
    <w:rsid w:val="006268E8"/>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5">
    <w:name w:val="封面一致性程度标识"/>
    <w:rsid w:val="006268E8"/>
    <w:pPr>
      <w:spacing w:before="440" w:line="400" w:lineRule="exact"/>
      <w:jc w:val="center"/>
    </w:pPr>
    <w:rPr>
      <w:rFonts w:ascii="宋体" w:hAnsi="Times New Roman"/>
      <w:sz w:val="28"/>
    </w:rPr>
  </w:style>
  <w:style w:type="paragraph" w:customStyle="1" w:styleId="afffffff6">
    <w:name w:val="目次、标准名称标题"/>
    <w:basedOn w:val="afffff5"/>
    <w:next w:val="affff1"/>
    <w:rsid w:val="006268E8"/>
    <w:pPr>
      <w:spacing w:line="460" w:lineRule="exact"/>
    </w:pPr>
    <w:rPr>
      <w:rFonts w:ascii="Calibri" w:eastAsia="宋体" w:hAnsi="Calibri"/>
    </w:rPr>
  </w:style>
  <w:style w:type="paragraph" w:customStyle="1" w:styleId="220505">
    <w:name w:val="样式 样式 标题 2 + 小四 非加粗 首行缩进:  2 字符 段后: 0.5 行 + 段后: 0.5 行"/>
    <w:basedOn w:val="2205"/>
    <w:rsid w:val="006268E8"/>
    <w:pPr>
      <w:tabs>
        <w:tab w:val="clear" w:pos="840"/>
        <w:tab w:val="left" w:pos="576"/>
      </w:tabs>
      <w:spacing w:after="156"/>
      <w:ind w:left="576" w:hanging="576"/>
    </w:pPr>
  </w:style>
  <w:style w:type="paragraph" w:customStyle="1" w:styleId="2205">
    <w:name w:val="样式 标题 2 + 小四 非加粗 首行缩进:  2 字符 段后: 0.5 行"/>
    <w:basedOn w:val="2"/>
    <w:rsid w:val="006268E8"/>
    <w:pPr>
      <w:tabs>
        <w:tab w:val="left" w:pos="840"/>
      </w:tabs>
      <w:spacing w:before="0" w:after="50" w:line="415" w:lineRule="auto"/>
      <w:ind w:left="840"/>
    </w:pPr>
    <w:rPr>
      <w:rFonts w:ascii="Arial" w:eastAsia="黑体" w:hAnsi="Arial" w:cs="宋体"/>
      <w:b w:val="0"/>
      <w:bCs w:val="0"/>
      <w:kern w:val="2"/>
      <w:sz w:val="24"/>
      <w:szCs w:val="20"/>
    </w:rPr>
  </w:style>
  <w:style w:type="paragraph" w:customStyle="1" w:styleId="200">
    <w:name w:val="样式20"/>
    <w:basedOn w:val="a"/>
    <w:rsid w:val="006268E8"/>
    <w:pPr>
      <w:keepNext/>
      <w:keepLines/>
      <w:widowControl/>
      <w:suppressLineNumbers/>
      <w:tabs>
        <w:tab w:val="left" w:pos="960"/>
      </w:tabs>
      <w:suppressAutoHyphens/>
      <w:autoSpaceDE w:val="0"/>
      <w:autoSpaceDN w:val="0"/>
      <w:adjustRightInd w:val="0"/>
      <w:spacing w:line="360" w:lineRule="auto"/>
      <w:ind w:rightChars="-64" w:right="-179" w:hangingChars="64" w:hanging="64"/>
      <w:jc w:val="center"/>
      <w:outlineLvl w:val="0"/>
    </w:pPr>
    <w:rPr>
      <w:rFonts w:ascii="宋体" w:hAnsi="宋体"/>
      <w:color w:val="000000"/>
      <w:kern w:val="28"/>
      <w:sz w:val="28"/>
      <w:szCs w:val="28"/>
    </w:rPr>
  </w:style>
  <w:style w:type="paragraph" w:customStyle="1" w:styleId="460">
    <w:name w:val="样式46"/>
    <w:basedOn w:val="210"/>
    <w:rsid w:val="006268E8"/>
    <w:pPr>
      <w:widowControl w:val="0"/>
      <w:tabs>
        <w:tab w:val="clear" w:pos="1134"/>
        <w:tab w:val="left" w:pos="1120"/>
      </w:tabs>
      <w:ind w:left="0" w:right="-134" w:firstLineChars="100" w:firstLine="280"/>
    </w:pPr>
    <w:rPr>
      <w:rFonts w:ascii="Calibri" w:hAnsi="Calibri"/>
      <w:color w:val="auto"/>
      <w:kern w:val="24"/>
    </w:rPr>
  </w:style>
  <w:style w:type="paragraph" w:customStyle="1" w:styleId="210">
    <w:name w:val="样式21"/>
    <w:basedOn w:val="200"/>
    <w:rsid w:val="006268E8"/>
    <w:pPr>
      <w:tabs>
        <w:tab w:val="clear" w:pos="960"/>
        <w:tab w:val="left" w:pos="1134"/>
      </w:tabs>
      <w:ind w:left="420" w:hanging="420"/>
    </w:pPr>
    <w:rPr>
      <w:rFonts w:ascii="Times New Roman" w:hAnsi="Times New Roman"/>
    </w:rPr>
  </w:style>
  <w:style w:type="paragraph" w:customStyle="1" w:styleId="XH-2">
    <w:name w:val="XH_表格-标题行"/>
    <w:rsid w:val="006268E8"/>
    <w:pPr>
      <w:keepNext/>
      <w:widowControl w:val="0"/>
      <w:snapToGrid w:val="0"/>
      <w:jc w:val="center"/>
    </w:pPr>
    <w:rPr>
      <w:rFonts w:ascii="Times New Roman" w:hAnsi="Times New Roman"/>
      <w:sz w:val="21"/>
      <w:szCs w:val="21"/>
    </w:rPr>
  </w:style>
  <w:style w:type="paragraph" w:customStyle="1" w:styleId="331">
    <w:name w:val="3级编号3级编号"/>
    <w:basedOn w:val="1"/>
    <w:rsid w:val="006268E8"/>
    <w:pPr>
      <w:tabs>
        <w:tab w:val="left" w:pos="567"/>
        <w:tab w:val="left" w:pos="992"/>
      </w:tabs>
      <w:spacing w:before="100" w:after="100"/>
      <w:ind w:left="992" w:hanging="992"/>
      <w:jc w:val="left"/>
      <w:outlineLvl w:val="1"/>
    </w:pPr>
    <w:rPr>
      <w:rFonts w:ascii="Times" w:hAnsi="Times" w:cs="宋体"/>
      <w:kern w:val="2"/>
      <w:sz w:val="28"/>
      <w:szCs w:val="20"/>
    </w:rPr>
  </w:style>
  <w:style w:type="paragraph" w:customStyle="1" w:styleId="XH0">
    <w:name w:val="XH_页眉"/>
    <w:rsid w:val="006268E8"/>
    <w:pPr>
      <w:widowControl w:val="0"/>
      <w:pBdr>
        <w:bottom w:val="single" w:sz="4" w:space="1" w:color="auto"/>
      </w:pBdr>
      <w:spacing w:afterLines="100"/>
      <w:jc w:val="center"/>
    </w:pPr>
    <w:rPr>
      <w:rFonts w:ascii="Times New Roman" w:eastAsia="仿宋_GB2312" w:hAnsi="Times New Roman"/>
      <w:sz w:val="21"/>
      <w:szCs w:val="21"/>
    </w:rPr>
  </w:style>
  <w:style w:type="paragraph" w:customStyle="1" w:styleId="afffffff7">
    <w:name w:val="字母编号列项（一级）"/>
    <w:rsid w:val="006268E8"/>
    <w:pPr>
      <w:ind w:leftChars="200" w:left="840" w:hangingChars="200" w:hanging="420"/>
      <w:jc w:val="both"/>
    </w:pPr>
    <w:rPr>
      <w:rFonts w:ascii="宋体" w:hAnsi="Times New Roman"/>
      <w:sz w:val="21"/>
    </w:rPr>
  </w:style>
  <w:style w:type="paragraph" w:customStyle="1" w:styleId="afffffff8">
    <w:name w:val="正文表样式"/>
    <w:basedOn w:val="a"/>
    <w:rsid w:val="006268E8"/>
    <w:pPr>
      <w:spacing w:line="240" w:lineRule="atLeast"/>
      <w:jc w:val="center"/>
      <w:outlineLvl w:val="8"/>
    </w:pPr>
    <w:rPr>
      <w:rFonts w:ascii="宋体"/>
      <w:sz w:val="18"/>
      <w:szCs w:val="20"/>
    </w:rPr>
  </w:style>
  <w:style w:type="paragraph" w:customStyle="1" w:styleId="afffffff9">
    <w:name w:val="参考文献、索引标题"/>
    <w:basedOn w:val="afffff5"/>
    <w:next w:val="a"/>
    <w:rsid w:val="006268E8"/>
    <w:pPr>
      <w:spacing w:after="200"/>
    </w:pPr>
    <w:rPr>
      <w:rFonts w:ascii="Calibri" w:eastAsia="宋体" w:hAnsi="Calibri"/>
      <w:sz w:val="21"/>
    </w:rPr>
  </w:style>
  <w:style w:type="paragraph" w:customStyle="1" w:styleId="3-6">
    <w:name w:val="样式3-6"/>
    <w:basedOn w:val="a"/>
    <w:rsid w:val="006268E8"/>
    <w:pPr>
      <w:keepNext/>
      <w:keepLines/>
      <w:widowControl/>
      <w:suppressLineNumbers/>
      <w:tabs>
        <w:tab w:val="left" w:pos="432"/>
      </w:tabs>
      <w:suppressAutoHyphens/>
      <w:spacing w:line="360" w:lineRule="auto"/>
      <w:ind w:left="432" w:hanging="432"/>
    </w:pPr>
    <w:rPr>
      <w:rFonts w:eastAsia="仿宋_GB2312"/>
      <w:kern w:val="28"/>
      <w:sz w:val="28"/>
      <w:szCs w:val="20"/>
    </w:rPr>
  </w:style>
  <w:style w:type="paragraph" w:customStyle="1" w:styleId="afffffffa">
    <w:name w:val="封面标准代替信息"/>
    <w:basedOn w:val="2c"/>
    <w:rsid w:val="006268E8"/>
    <w:pPr>
      <w:spacing w:before="57"/>
    </w:pPr>
    <w:rPr>
      <w:rFonts w:ascii="宋体"/>
      <w:sz w:val="21"/>
    </w:rPr>
  </w:style>
  <w:style w:type="paragraph" w:customStyle="1" w:styleId="2c">
    <w:name w:val="封面标准号2"/>
    <w:basedOn w:val="1e"/>
    <w:rsid w:val="006268E8"/>
    <w:pPr>
      <w:adjustRightInd w:val="0"/>
      <w:spacing w:before="357" w:line="280" w:lineRule="exact"/>
    </w:pPr>
    <w:rPr>
      <w:rFonts w:ascii="Calibri" w:hAnsi="Calibri"/>
    </w:rPr>
  </w:style>
  <w:style w:type="paragraph" w:customStyle="1" w:styleId="101">
    <w:name w:val="样式 样式1 + 左  0 字符"/>
    <w:basedOn w:val="a"/>
    <w:rsid w:val="006268E8"/>
    <w:pPr>
      <w:spacing w:after="120"/>
      <w:ind w:firstLineChars="200" w:firstLine="420"/>
    </w:pPr>
    <w:rPr>
      <w:rFonts w:cs="宋体"/>
      <w:szCs w:val="20"/>
    </w:rPr>
  </w:style>
  <w:style w:type="paragraph" w:customStyle="1" w:styleId="3-11">
    <w:name w:val="样式3-11"/>
    <w:basedOn w:val="1-2"/>
    <w:rsid w:val="006268E8"/>
    <w:pPr>
      <w:tabs>
        <w:tab w:val="left" w:pos="400"/>
      </w:tabs>
      <w:ind w:left="0" w:firstLine="0"/>
    </w:pPr>
    <w:rPr>
      <w:rFonts w:ascii="Times New Roman" w:eastAsia="宋体" w:hAnsi="Times New Roman"/>
    </w:rPr>
  </w:style>
  <w:style w:type="paragraph" w:customStyle="1" w:styleId="430">
    <w:name w:val="标题43"/>
    <w:basedOn w:val="3"/>
    <w:rsid w:val="006268E8"/>
    <w:pPr>
      <w:suppressLineNumbers/>
      <w:tabs>
        <w:tab w:val="left" w:pos="0"/>
        <w:tab w:val="left" w:pos="360"/>
        <w:tab w:val="left" w:pos="428"/>
        <w:tab w:val="left" w:pos="960"/>
        <w:tab w:val="left" w:pos="1120"/>
      </w:tabs>
      <w:suppressAutoHyphens/>
      <w:autoSpaceDE w:val="0"/>
      <w:autoSpaceDN w:val="0"/>
      <w:adjustRightInd w:val="0"/>
      <w:ind w:rightChars="-64" w:right="112" w:hangingChars="64" w:hanging="64"/>
      <w:jc w:val="center"/>
    </w:pPr>
    <w:rPr>
      <w:rFonts w:ascii="宋体" w:hAnsi="宋体"/>
      <w:bCs w:val="0"/>
      <w:color w:val="000000"/>
      <w:kern w:val="28"/>
      <w:sz w:val="24"/>
    </w:rPr>
  </w:style>
  <w:style w:type="paragraph" w:styleId="afffffffb">
    <w:name w:val="List Paragraph"/>
    <w:basedOn w:val="a"/>
    <w:uiPriority w:val="34"/>
    <w:qFormat/>
    <w:rsid w:val="006268E8"/>
    <w:pPr>
      <w:spacing w:line="360" w:lineRule="auto"/>
      <w:ind w:firstLineChars="200" w:firstLine="420"/>
    </w:pPr>
    <w:rPr>
      <w:szCs w:val="21"/>
    </w:rPr>
  </w:style>
  <w:style w:type="paragraph" w:customStyle="1" w:styleId="xl57">
    <w:name w:val="xl57"/>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Char1CharCharCharCharCharCharCharCharCharCharCharCharChar">
    <w:name w:val="Char Char Char1 Char Char Char Char Char Char Char Char Char Char Char Char Char"/>
    <w:basedOn w:val="a3"/>
    <w:rsid w:val="006268E8"/>
    <w:pPr>
      <w:shd w:val="clear" w:color="auto" w:fill="000080"/>
      <w:tabs>
        <w:tab w:val="left" w:pos="576"/>
      </w:tabs>
      <w:adjustRightInd w:val="0"/>
      <w:spacing w:line="436" w:lineRule="exact"/>
      <w:ind w:left="357" w:hanging="420"/>
      <w:jc w:val="left"/>
      <w:outlineLvl w:val="3"/>
    </w:pPr>
    <w:rPr>
      <w:rFonts w:ascii="Tahoma" w:hAnsi="Tahoma"/>
      <w:b/>
      <w:sz w:val="24"/>
      <w:szCs w:val="24"/>
    </w:rPr>
  </w:style>
  <w:style w:type="paragraph" w:customStyle="1" w:styleId="2d">
    <w:name w:val="需求书2"/>
    <w:basedOn w:val="a"/>
    <w:rsid w:val="006268E8"/>
    <w:pPr>
      <w:widowControl/>
      <w:tabs>
        <w:tab w:val="left" w:pos="840"/>
      </w:tabs>
      <w:spacing w:line="360" w:lineRule="auto"/>
    </w:pPr>
    <w:rPr>
      <w:rFonts w:ascii="宋体" w:hAnsi="宋体"/>
      <w:kern w:val="0"/>
      <w:szCs w:val="20"/>
    </w:rPr>
  </w:style>
  <w:style w:type="paragraph" w:customStyle="1" w:styleId="CM6">
    <w:name w:val="CM6"/>
    <w:basedOn w:val="a"/>
    <w:next w:val="a"/>
    <w:rsid w:val="006268E8"/>
    <w:pPr>
      <w:autoSpaceDE w:val="0"/>
      <w:autoSpaceDN w:val="0"/>
      <w:adjustRightInd w:val="0"/>
      <w:spacing w:line="626" w:lineRule="atLeast"/>
      <w:jc w:val="left"/>
    </w:pPr>
    <w:rPr>
      <w:rFonts w:ascii="宋体" w:cs="宋体"/>
      <w:kern w:val="0"/>
      <w:sz w:val="24"/>
      <w:szCs w:val="24"/>
    </w:rPr>
  </w:style>
  <w:style w:type="paragraph" w:customStyle="1" w:styleId="099">
    <w:name w:val="样式 四号 首行缩进:  0.99 厘米"/>
    <w:basedOn w:val="a"/>
    <w:rsid w:val="006268E8"/>
    <w:pPr>
      <w:adjustRightInd w:val="0"/>
      <w:snapToGrid w:val="0"/>
      <w:spacing w:line="360" w:lineRule="auto"/>
      <w:ind w:firstLineChars="200" w:firstLine="560"/>
    </w:pPr>
    <w:rPr>
      <w:rFonts w:cs="宋体"/>
      <w:kern w:val="0"/>
      <w:sz w:val="28"/>
      <w:szCs w:val="28"/>
    </w:rPr>
  </w:style>
  <w:style w:type="paragraph" w:customStyle="1" w:styleId="1f">
    <w:name w:val="图1"/>
    <w:basedOn w:val="a"/>
    <w:next w:val="a"/>
    <w:rsid w:val="006268E8"/>
    <w:pPr>
      <w:widowControl/>
      <w:tabs>
        <w:tab w:val="left" w:pos="777"/>
      </w:tabs>
      <w:spacing w:beforeLines="50" w:afterLines="100" w:line="360" w:lineRule="auto"/>
      <w:ind w:left="2210" w:hanging="748"/>
      <w:jc w:val="center"/>
    </w:pPr>
    <w:rPr>
      <w:rFonts w:ascii="宋体" w:hAnsi="宋体"/>
      <w:kern w:val="0"/>
      <w:sz w:val="24"/>
      <w:szCs w:val="20"/>
    </w:rPr>
  </w:style>
  <w:style w:type="paragraph" w:customStyle="1" w:styleId="xl25">
    <w:name w:val="xl25"/>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H-6">
    <w:name w:val="XH_标题-6级"/>
    <w:rsid w:val="006268E8"/>
    <w:pPr>
      <w:keepNext/>
      <w:widowControl w:val="0"/>
      <w:tabs>
        <w:tab w:val="left" w:pos="1440"/>
        <w:tab w:val="left" w:pos="3260"/>
      </w:tabs>
      <w:spacing w:beforeLines="100" w:afterLines="50"/>
      <w:ind w:left="3260" w:hanging="3260"/>
      <w:jc w:val="both"/>
      <w:outlineLvl w:val="5"/>
    </w:pPr>
    <w:rPr>
      <w:rFonts w:ascii="Times New Roman" w:eastAsia="黑体" w:hAnsi="Times New Roman"/>
      <w:sz w:val="24"/>
    </w:rPr>
  </w:style>
  <w:style w:type="paragraph" w:customStyle="1" w:styleId="Char1d">
    <w:name w:val="Char1"/>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xl30">
    <w:name w:val="xl30"/>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afffffffc">
    <w:name w:val="五级条标题"/>
    <w:basedOn w:val="afffff1"/>
    <w:next w:val="affff1"/>
    <w:rsid w:val="006268E8"/>
    <w:pPr>
      <w:outlineLvl w:val="6"/>
    </w:pPr>
  </w:style>
  <w:style w:type="paragraph" w:customStyle="1" w:styleId="afffffffd">
    <w:name w:val="封面标准名称"/>
    <w:rsid w:val="006268E8"/>
    <w:pPr>
      <w:widowControl w:val="0"/>
      <w:spacing w:line="680" w:lineRule="exact"/>
      <w:jc w:val="center"/>
      <w:textAlignment w:val="center"/>
    </w:pPr>
    <w:rPr>
      <w:rFonts w:ascii="黑体" w:eastAsia="黑体" w:hAnsi="Times New Roman"/>
      <w:sz w:val="52"/>
    </w:rPr>
  </w:style>
  <w:style w:type="paragraph" w:customStyle="1" w:styleId="XH1">
    <w:name w:val="XH_表格内容"/>
    <w:rsid w:val="006268E8"/>
    <w:pPr>
      <w:widowControl w:val="0"/>
      <w:adjustRightInd w:val="0"/>
      <w:spacing w:beforeLines="20" w:afterLines="20"/>
      <w:ind w:leftChars="20" w:left="20" w:rightChars="20" w:right="20"/>
      <w:jc w:val="center"/>
    </w:pPr>
    <w:rPr>
      <w:rFonts w:ascii="Times New Roman" w:hAnsi="Times New Roman"/>
      <w:sz w:val="21"/>
      <w:szCs w:val="21"/>
    </w:rPr>
  </w:style>
  <w:style w:type="paragraph" w:customStyle="1" w:styleId="xl60">
    <w:name w:val="xl60"/>
    <w:basedOn w:val="a"/>
    <w:rsid w:val="006268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e">
    <w:name w:val="条款"/>
    <w:basedOn w:val="aff3"/>
    <w:rsid w:val="006268E8"/>
    <w:pPr>
      <w:spacing w:line="360" w:lineRule="auto"/>
      <w:ind w:left="-108" w:firstLine="480"/>
    </w:pPr>
    <w:rPr>
      <w:rFonts w:ascii="Times New Roman" w:eastAsia="宋体" w:hAnsi="宋体"/>
      <w:b/>
      <w:i/>
      <w:color w:val="000000"/>
      <w:sz w:val="24"/>
      <w:szCs w:val="20"/>
    </w:rPr>
  </w:style>
  <w:style w:type="paragraph" w:customStyle="1" w:styleId="xl34">
    <w:name w:val="xl34"/>
    <w:basedOn w:val="a"/>
    <w:rsid w:val="006268E8"/>
    <w:pPr>
      <w:widowControl/>
      <w:spacing w:before="100" w:beforeAutospacing="1" w:after="100" w:afterAutospacing="1"/>
      <w:jc w:val="center"/>
    </w:pPr>
    <w:rPr>
      <w:rFonts w:ascii="宋体" w:hAnsi="宋体"/>
      <w:b/>
      <w:kern w:val="0"/>
      <w:sz w:val="28"/>
      <w:szCs w:val="20"/>
    </w:rPr>
  </w:style>
  <w:style w:type="paragraph" w:customStyle="1" w:styleId="xl24">
    <w:name w:val="xl24"/>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ffff">
    <w:name w:val="其他发布部门"/>
    <w:basedOn w:val="affffffff0"/>
    <w:rsid w:val="006268E8"/>
    <w:pPr>
      <w:spacing w:line="0" w:lineRule="atLeast"/>
    </w:pPr>
    <w:rPr>
      <w:rFonts w:ascii="黑体" w:eastAsia="黑体" w:hAnsi="Calibri"/>
      <w:b w:val="0"/>
    </w:rPr>
  </w:style>
  <w:style w:type="paragraph" w:customStyle="1" w:styleId="affffffff0">
    <w:name w:val="发布部门"/>
    <w:next w:val="affff1"/>
    <w:rsid w:val="006268E8"/>
    <w:pPr>
      <w:jc w:val="center"/>
    </w:pPr>
    <w:rPr>
      <w:rFonts w:ascii="宋体" w:hAnsi="Times New Roman"/>
      <w:b/>
      <w:spacing w:val="20"/>
      <w:w w:val="135"/>
      <w:sz w:val="36"/>
    </w:rPr>
  </w:style>
  <w:style w:type="paragraph" w:customStyle="1" w:styleId="affffffff1">
    <w:name w:val="附录标识"/>
    <w:basedOn w:val="afffff5"/>
    <w:rsid w:val="006268E8"/>
    <w:pPr>
      <w:tabs>
        <w:tab w:val="left" w:pos="6405"/>
      </w:tabs>
      <w:spacing w:after="200"/>
    </w:pPr>
    <w:rPr>
      <w:rFonts w:ascii="Calibri" w:eastAsia="宋体" w:hAnsi="Calibri"/>
      <w:sz w:val="21"/>
    </w:rPr>
  </w:style>
  <w:style w:type="paragraph" w:customStyle="1" w:styleId="font5">
    <w:name w:val="font5"/>
    <w:basedOn w:val="a"/>
    <w:rsid w:val="006268E8"/>
    <w:pPr>
      <w:widowControl/>
      <w:spacing w:before="100" w:beforeAutospacing="1" w:after="100" w:afterAutospacing="1"/>
      <w:jc w:val="left"/>
    </w:pPr>
    <w:rPr>
      <w:rFonts w:ascii="宋体" w:hAnsi="宋体"/>
      <w:kern w:val="0"/>
      <w:sz w:val="24"/>
      <w:szCs w:val="20"/>
    </w:rPr>
  </w:style>
  <w:style w:type="paragraph" w:customStyle="1" w:styleId="StandardOhneEinzug">
    <w:name w:val="StandardOhneEinzug"/>
    <w:basedOn w:val="a"/>
    <w:rsid w:val="006268E8"/>
    <w:pPr>
      <w:widowControl/>
      <w:tabs>
        <w:tab w:val="left" w:pos="560"/>
      </w:tabs>
      <w:spacing w:after="240" w:line="288" w:lineRule="auto"/>
      <w:ind w:left="200"/>
      <w:jc w:val="left"/>
    </w:pPr>
    <w:rPr>
      <w:rFonts w:ascii="Arial" w:hAnsi="Arial"/>
      <w:kern w:val="0"/>
      <w:sz w:val="22"/>
      <w:szCs w:val="20"/>
      <w:lang w:val="de-DE"/>
    </w:rPr>
  </w:style>
  <w:style w:type="paragraph" w:customStyle="1" w:styleId="affffffff2">
    <w:name w:val="设计文件表格"/>
    <w:basedOn w:val="af9"/>
    <w:rsid w:val="006268E8"/>
    <w:pPr>
      <w:snapToGrid w:val="0"/>
      <w:spacing w:line="240" w:lineRule="auto"/>
      <w:jc w:val="center"/>
    </w:pPr>
    <w:rPr>
      <w:rFonts w:ascii="宋体" w:hAnsi="Calibri"/>
      <w:kern w:val="0"/>
      <w:sz w:val="28"/>
      <w:szCs w:val="28"/>
    </w:rPr>
  </w:style>
  <w:style w:type="paragraph" w:customStyle="1" w:styleId="112">
    <w:name w:val="招标文件1.1"/>
    <w:link w:val="11Char"/>
    <w:qFormat/>
    <w:rsid w:val="006268E8"/>
    <w:pPr>
      <w:tabs>
        <w:tab w:val="left" w:pos="630"/>
      </w:tabs>
      <w:spacing w:line="480" w:lineRule="exact"/>
      <w:ind w:left="1740" w:hanging="420"/>
      <w:outlineLvl w:val="2"/>
    </w:pPr>
    <w:rPr>
      <w:rFonts w:ascii="宋体" w:hAnsi="Times New Roman"/>
      <w:b/>
      <w:spacing w:val="10"/>
      <w:w w:val="95"/>
      <w:sz w:val="24"/>
    </w:rPr>
  </w:style>
  <w:style w:type="character" w:customStyle="1" w:styleId="11Char">
    <w:name w:val="招标文件1.1 Char"/>
    <w:link w:val="112"/>
    <w:qFormat/>
    <w:locked/>
    <w:rsid w:val="006268E8"/>
    <w:rPr>
      <w:rFonts w:ascii="宋体" w:hAnsi="Times New Roman"/>
      <w:b/>
      <w:spacing w:val="10"/>
      <w:w w:val="95"/>
      <w:sz w:val="24"/>
      <w:lang w:bidi="ar-SA"/>
    </w:rPr>
  </w:style>
  <w:style w:type="paragraph" w:customStyle="1" w:styleId="2CharChar">
    <w:name w:val="2 Char Char"/>
    <w:basedOn w:val="a"/>
    <w:next w:val="37"/>
    <w:rsid w:val="006268E8"/>
    <w:pPr>
      <w:ind w:firstLine="425"/>
    </w:pPr>
    <w:rPr>
      <w:rFonts w:ascii="仿宋_GB2312" w:eastAsia="仿宋_GB2312"/>
      <w:sz w:val="24"/>
      <w:szCs w:val="20"/>
    </w:rPr>
  </w:style>
  <w:style w:type="paragraph" w:customStyle="1" w:styleId="affffffff3">
    <w:name w:val="三级无标题条"/>
    <w:basedOn w:val="a"/>
    <w:rsid w:val="006268E8"/>
    <w:pPr>
      <w:ind w:left="2580" w:hanging="420"/>
    </w:pPr>
    <w:rPr>
      <w:szCs w:val="24"/>
    </w:rPr>
  </w:style>
  <w:style w:type="paragraph" w:customStyle="1" w:styleId="affffffff4">
    <w:name w:val="节"/>
    <w:basedOn w:val="2"/>
    <w:rsid w:val="006268E8"/>
    <w:pPr>
      <w:tabs>
        <w:tab w:val="left" w:pos="576"/>
      </w:tabs>
      <w:spacing w:before="260" w:after="260" w:line="240" w:lineRule="auto"/>
      <w:ind w:left="576" w:hanging="576"/>
    </w:pPr>
    <w:rPr>
      <w:rFonts w:ascii="黑体" w:hAnsi="Calibri"/>
      <w:b w:val="0"/>
    </w:rPr>
  </w:style>
  <w:style w:type="paragraph" w:customStyle="1" w:styleId="XH-20">
    <w:name w:val="XH_标题-2级"/>
    <w:qFormat/>
    <w:rsid w:val="006268E8"/>
    <w:pPr>
      <w:keepNext/>
      <w:widowControl w:val="0"/>
      <w:tabs>
        <w:tab w:val="left" w:pos="480"/>
        <w:tab w:val="left" w:pos="992"/>
        <w:tab w:val="left" w:pos="1134"/>
      </w:tabs>
      <w:spacing w:beforeLines="150" w:afterLines="50"/>
      <w:ind w:left="1134" w:hanging="992"/>
      <w:jc w:val="both"/>
      <w:outlineLvl w:val="1"/>
    </w:pPr>
    <w:rPr>
      <w:rFonts w:ascii="Times New Roman" w:eastAsia="黑体" w:hAnsi="Times New Roman"/>
      <w:sz w:val="28"/>
      <w:szCs w:val="28"/>
    </w:rPr>
  </w:style>
  <w:style w:type="paragraph" w:customStyle="1" w:styleId="450">
    <w:name w:val="样式45"/>
    <w:basedOn w:val="370"/>
    <w:rsid w:val="006268E8"/>
    <w:pPr>
      <w:tabs>
        <w:tab w:val="left" w:pos="432"/>
      </w:tabs>
      <w:ind w:left="432" w:hanging="432"/>
    </w:pPr>
    <w:rPr>
      <w:rFonts w:ascii="Calibri" w:hAnsi="Calibri"/>
    </w:rPr>
  </w:style>
  <w:style w:type="paragraph" w:customStyle="1" w:styleId="affffffff5">
    <w:name w:val="封面标准文稿类别"/>
    <w:rsid w:val="006268E8"/>
    <w:pPr>
      <w:spacing w:before="440" w:line="400" w:lineRule="exact"/>
      <w:jc w:val="center"/>
    </w:pPr>
    <w:rPr>
      <w:rFonts w:ascii="宋体" w:hAnsi="Times New Roman"/>
      <w:sz w:val="24"/>
    </w:rPr>
  </w:style>
  <w:style w:type="paragraph" w:customStyle="1" w:styleId="xl68">
    <w:name w:val="xl68"/>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fff6">
    <w:name w:val="实施日期"/>
    <w:basedOn w:val="affffffff7"/>
    <w:rsid w:val="006268E8"/>
    <w:pPr>
      <w:jc w:val="right"/>
    </w:pPr>
    <w:rPr>
      <w:rFonts w:ascii="Calibri" w:eastAsia="宋体" w:hAnsi="Calibri"/>
    </w:rPr>
  </w:style>
  <w:style w:type="paragraph" w:customStyle="1" w:styleId="affffffff7">
    <w:name w:val="发布日期"/>
    <w:rsid w:val="006268E8"/>
    <w:rPr>
      <w:rFonts w:ascii="Times New Roman" w:eastAsia="黑体" w:hAnsi="Times New Roman"/>
      <w:sz w:val="28"/>
    </w:rPr>
  </w:style>
  <w:style w:type="paragraph" w:customStyle="1" w:styleId="49">
    <w:name w:val="封面4，小二中"/>
    <w:rsid w:val="006268E8"/>
    <w:pPr>
      <w:keepNext/>
      <w:widowControl w:val="0"/>
      <w:snapToGrid w:val="0"/>
      <w:spacing w:beforeLines="25" w:afterLines="25"/>
      <w:jc w:val="center"/>
    </w:pPr>
    <w:rPr>
      <w:rFonts w:ascii="Times New Roman" w:hAnsi="Times New Roman"/>
      <w:kern w:val="2"/>
      <w:sz w:val="36"/>
    </w:rPr>
  </w:style>
  <w:style w:type="paragraph" w:customStyle="1" w:styleId="affffffff8">
    <w:name w:val="签署"/>
    <w:basedOn w:val="a"/>
    <w:rsid w:val="006268E8"/>
    <w:pPr>
      <w:keepNext/>
      <w:keepLines/>
      <w:widowControl/>
      <w:suppressLineNumbers/>
      <w:suppressAutoHyphens/>
      <w:spacing w:line="360" w:lineRule="auto"/>
      <w:ind w:firstLineChars="800" w:firstLine="800"/>
      <w:jc w:val="left"/>
    </w:pPr>
    <w:rPr>
      <w:rFonts w:eastAsia="楷体_GB2312"/>
      <w:kern w:val="28"/>
      <w:sz w:val="28"/>
      <w:szCs w:val="20"/>
    </w:rPr>
  </w:style>
  <w:style w:type="paragraph" w:customStyle="1" w:styleId="270">
    <w:name w:val="样式27"/>
    <w:basedOn w:val="260"/>
    <w:rsid w:val="006268E8"/>
    <w:pPr>
      <w:ind w:left="0" w:firstLineChars="300" w:firstLine="840"/>
    </w:pPr>
    <w:rPr>
      <w:rFonts w:ascii="Times New Roman" w:eastAsia="宋体"/>
      <w:color w:val="FF6600"/>
      <w:kern w:val="2"/>
      <w:szCs w:val="24"/>
    </w:rPr>
  </w:style>
  <w:style w:type="paragraph" w:customStyle="1" w:styleId="260">
    <w:name w:val="样式26"/>
    <w:basedOn w:val="a"/>
    <w:rsid w:val="006268E8"/>
    <w:pPr>
      <w:keepNext/>
      <w:keepLines/>
      <w:widowControl/>
      <w:suppressLineNumbers/>
      <w:suppressAutoHyphens/>
      <w:spacing w:line="360" w:lineRule="auto"/>
      <w:ind w:left="567"/>
      <w:jc w:val="left"/>
    </w:pPr>
    <w:rPr>
      <w:rFonts w:ascii="仿宋_GB2312" w:eastAsia="仿宋_GB2312"/>
      <w:kern w:val="28"/>
      <w:sz w:val="28"/>
      <w:szCs w:val="20"/>
    </w:rPr>
  </w:style>
  <w:style w:type="paragraph" w:customStyle="1" w:styleId="1-3">
    <w:name w:val="样式1-3"/>
    <w:basedOn w:val="a"/>
    <w:rsid w:val="006268E8"/>
    <w:pPr>
      <w:keepNext/>
      <w:keepLines/>
      <w:widowControl/>
      <w:suppressLineNumbers/>
      <w:tabs>
        <w:tab w:val="left" w:pos="1134"/>
      </w:tabs>
      <w:suppressAutoHyphens/>
      <w:spacing w:line="360" w:lineRule="auto"/>
      <w:ind w:left="1134" w:hanging="567"/>
      <w:jc w:val="left"/>
    </w:pPr>
    <w:rPr>
      <w:rFonts w:ascii="宋体" w:eastAsia="仿宋_GB2312" w:hAnsi="宋体"/>
      <w:b/>
      <w:kern w:val="18"/>
      <w:sz w:val="18"/>
      <w:szCs w:val="20"/>
    </w:rPr>
  </w:style>
  <w:style w:type="paragraph" w:customStyle="1" w:styleId="2e">
    <w:name w:val="样式 正文文本 2 + 宋体 小四"/>
    <w:basedOn w:val="a"/>
    <w:rsid w:val="006268E8"/>
    <w:pPr>
      <w:tabs>
        <w:tab w:val="left" w:pos="400"/>
        <w:tab w:val="left" w:pos="1109"/>
      </w:tabs>
      <w:autoSpaceDE w:val="0"/>
      <w:autoSpaceDN w:val="0"/>
      <w:adjustRightInd w:val="0"/>
      <w:jc w:val="left"/>
      <w:textAlignment w:val="baseline"/>
    </w:pPr>
    <w:rPr>
      <w:kern w:val="20"/>
      <w:sz w:val="22"/>
      <w:szCs w:val="20"/>
    </w:rPr>
  </w:style>
  <w:style w:type="paragraph" w:customStyle="1" w:styleId="affffffff9">
    <w:name w:val="附录四级条标题"/>
    <w:basedOn w:val="affffff6"/>
    <w:next w:val="affff1"/>
    <w:rsid w:val="006268E8"/>
    <w:pPr>
      <w:outlineLvl w:val="5"/>
    </w:pPr>
  </w:style>
  <w:style w:type="paragraph" w:customStyle="1" w:styleId="xl36">
    <w:name w:val="xl36"/>
    <w:basedOn w:val="a"/>
    <w:rsid w:val="006268E8"/>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affffffffa">
    <w:name w:val="一级无标题条"/>
    <w:basedOn w:val="a"/>
    <w:rsid w:val="006268E8"/>
    <w:pPr>
      <w:ind w:left="1740" w:hanging="420"/>
    </w:pPr>
    <w:rPr>
      <w:szCs w:val="24"/>
    </w:rPr>
  </w:style>
  <w:style w:type="paragraph" w:customStyle="1" w:styleId="1f0">
    <w:name w:val="表1"/>
    <w:basedOn w:val="afffff7"/>
    <w:rsid w:val="006268E8"/>
    <w:pPr>
      <w:keepNext/>
      <w:keepLines/>
      <w:widowControl/>
      <w:suppressLineNumbers/>
      <w:suppressAutoHyphens/>
      <w:adjustRightInd w:val="0"/>
      <w:spacing w:beforeLines="50"/>
      <w:ind w:left="0" w:firstLine="0"/>
    </w:pPr>
    <w:rPr>
      <w:rFonts w:ascii="宋体" w:eastAsia="宋体" w:hAnsi="宋体"/>
      <w:bCs/>
      <w:kern w:val="15"/>
      <w:sz w:val="15"/>
      <w:szCs w:val="32"/>
    </w:rPr>
  </w:style>
  <w:style w:type="paragraph" w:customStyle="1" w:styleId="XH2">
    <w:name w:val="XH_分项正文"/>
    <w:rsid w:val="006268E8"/>
    <w:pPr>
      <w:widowControl w:val="0"/>
      <w:tabs>
        <w:tab w:val="left" w:pos="851"/>
      </w:tabs>
      <w:spacing w:line="300" w:lineRule="auto"/>
      <w:ind w:left="851" w:hanging="284"/>
      <w:jc w:val="both"/>
    </w:pPr>
    <w:rPr>
      <w:rFonts w:ascii="Times New Roman" w:hAnsi="Times New Roman"/>
      <w:sz w:val="24"/>
      <w:szCs w:val="24"/>
    </w:rPr>
  </w:style>
  <w:style w:type="paragraph" w:customStyle="1" w:styleId="XH3">
    <w:name w:val="XH_独立行"/>
    <w:rsid w:val="006268E8"/>
    <w:pPr>
      <w:widowControl w:val="0"/>
      <w:jc w:val="center"/>
    </w:pPr>
    <w:rPr>
      <w:rFonts w:ascii="Times New Roman" w:eastAsia="黑体" w:hAnsi="Times New Roman"/>
      <w:sz w:val="32"/>
      <w:szCs w:val="52"/>
    </w:rPr>
  </w:style>
  <w:style w:type="paragraph" w:customStyle="1" w:styleId="XH-7">
    <w:name w:val="XH_标题-7级"/>
    <w:rsid w:val="006268E8"/>
    <w:pPr>
      <w:keepNext/>
      <w:widowControl w:val="0"/>
      <w:tabs>
        <w:tab w:val="left" w:pos="1680"/>
        <w:tab w:val="left" w:pos="3827"/>
      </w:tabs>
      <w:spacing w:beforeLines="100" w:afterLines="50"/>
      <w:ind w:left="3827" w:hanging="3827"/>
      <w:jc w:val="both"/>
      <w:outlineLvl w:val="6"/>
    </w:pPr>
    <w:rPr>
      <w:rFonts w:ascii="Times New Roman" w:eastAsia="黑体" w:hAnsi="Times New Roman"/>
      <w:sz w:val="24"/>
    </w:rPr>
  </w:style>
  <w:style w:type="paragraph" w:customStyle="1" w:styleId="250">
    <w:name w:val="样式25"/>
    <w:basedOn w:val="a"/>
    <w:rsid w:val="006268E8"/>
    <w:pPr>
      <w:keepNext/>
      <w:keepLines/>
      <w:suppressLineNumbers/>
      <w:tabs>
        <w:tab w:val="left" w:pos="1120"/>
      </w:tabs>
      <w:suppressAutoHyphens/>
      <w:autoSpaceDE w:val="0"/>
      <w:autoSpaceDN w:val="0"/>
      <w:adjustRightInd w:val="0"/>
      <w:spacing w:line="360" w:lineRule="auto"/>
      <w:outlineLvl w:val="0"/>
    </w:pPr>
    <w:rPr>
      <w:rFonts w:ascii="宋体" w:hAnsi="宋体"/>
      <w:color w:val="000000"/>
      <w:kern w:val="28"/>
      <w:sz w:val="28"/>
      <w:szCs w:val="28"/>
    </w:rPr>
  </w:style>
  <w:style w:type="paragraph" w:customStyle="1" w:styleId="220">
    <w:name w:val="样式22"/>
    <w:basedOn w:val="a"/>
    <w:rsid w:val="006268E8"/>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113">
    <w:name w:val="标题11"/>
    <w:basedOn w:val="1"/>
    <w:rsid w:val="006268E8"/>
    <w:pPr>
      <w:keepNext w:val="0"/>
      <w:keepLines w:val="0"/>
      <w:widowControl/>
      <w:suppressLineNumbers/>
      <w:tabs>
        <w:tab w:val="left" w:pos="425"/>
        <w:tab w:val="left" w:pos="567"/>
      </w:tabs>
      <w:suppressAutoHyphens/>
      <w:spacing w:before="0" w:after="0"/>
      <w:ind w:left="900" w:hanging="420"/>
      <w:jc w:val="left"/>
    </w:pPr>
    <w:rPr>
      <w:rFonts w:ascii="宋体" w:eastAsia="仿宋_GB2312" w:hAnsi="Calibri"/>
      <w:color w:val="000000"/>
      <w:spacing w:val="14"/>
      <w:kern w:val="28"/>
      <w:sz w:val="28"/>
      <w:szCs w:val="20"/>
    </w:rPr>
  </w:style>
  <w:style w:type="paragraph" w:customStyle="1" w:styleId="490">
    <w:name w:val="样式49"/>
    <w:basedOn w:val="250"/>
    <w:rsid w:val="006268E8"/>
    <w:pPr>
      <w:tabs>
        <w:tab w:val="clear" w:pos="1120"/>
        <w:tab w:val="left" w:pos="0"/>
        <w:tab w:val="left" w:pos="1800"/>
      </w:tabs>
      <w:ind w:left="900" w:right="112" w:hanging="420"/>
      <w:jc w:val="left"/>
    </w:pPr>
    <w:rPr>
      <w:rFonts w:ascii="Times New Roman" w:hAnsi="Times New Roman"/>
    </w:rPr>
  </w:style>
  <w:style w:type="paragraph" w:customStyle="1" w:styleId="2f">
    <w:name w:val="正文 + 首行缩进:  2 字符"/>
    <w:basedOn w:val="affff4"/>
    <w:rsid w:val="006268E8"/>
    <w:pPr>
      <w:widowControl w:val="0"/>
      <w:autoSpaceDE/>
      <w:autoSpaceDN/>
      <w:adjustRightInd/>
      <w:spacing w:line="240" w:lineRule="auto"/>
      <w:ind w:firstLine="560"/>
      <w:textAlignment w:val="auto"/>
    </w:pPr>
    <w:rPr>
      <w:rFonts w:ascii="Times New Roman" w:eastAsia="宋体" w:hAnsi="Times New Roman"/>
    </w:rPr>
  </w:style>
  <w:style w:type="paragraph" w:customStyle="1" w:styleId="affffffffb">
    <w:name w:val="列项●（二级）"/>
    <w:rsid w:val="006268E8"/>
    <w:pPr>
      <w:tabs>
        <w:tab w:val="left" w:pos="780"/>
        <w:tab w:val="left" w:pos="840"/>
        <w:tab w:val="left" w:pos="1132"/>
      </w:tabs>
      <w:ind w:leftChars="400" w:left="600" w:hangingChars="200" w:hanging="200"/>
      <w:jc w:val="both"/>
    </w:pPr>
    <w:rPr>
      <w:rFonts w:ascii="宋体" w:hAnsi="Times New Roman"/>
      <w:sz w:val="21"/>
    </w:rPr>
  </w:style>
  <w:style w:type="paragraph" w:customStyle="1" w:styleId="2h2H2Underrubrik1prop22ndlevel2Header2l2Titre21">
    <w:name w:val="样式 标题 2h2H2Underrubrik1prop22nd level2Header 2l2Titre2...1"/>
    <w:basedOn w:val="2"/>
    <w:rsid w:val="006268E8"/>
    <w:pPr>
      <w:tabs>
        <w:tab w:val="left" w:pos="576"/>
        <w:tab w:val="left" w:pos="1320"/>
      </w:tabs>
      <w:spacing w:before="200" w:after="200"/>
      <w:ind w:left="576" w:hanging="576"/>
    </w:pPr>
    <w:rPr>
      <w:rFonts w:ascii="仿宋_GB2312" w:hAnsi="仿宋_GB2312"/>
      <w:bCs w:val="0"/>
      <w:spacing w:val="14"/>
      <w:kern w:val="2"/>
      <w:sz w:val="24"/>
      <w:szCs w:val="24"/>
    </w:rPr>
  </w:style>
  <w:style w:type="paragraph" w:customStyle="1" w:styleId="affffffffc">
    <w:name w:val="表格文字"/>
    <w:basedOn w:val="a"/>
    <w:rsid w:val="006268E8"/>
    <w:pPr>
      <w:adjustRightInd w:val="0"/>
      <w:spacing w:line="420" w:lineRule="atLeast"/>
      <w:jc w:val="left"/>
      <w:textAlignment w:val="baseline"/>
    </w:pPr>
    <w:rPr>
      <w:kern w:val="0"/>
      <w:szCs w:val="20"/>
    </w:rPr>
  </w:style>
  <w:style w:type="paragraph" w:customStyle="1" w:styleId="350">
    <w:name w:val="样式35"/>
    <w:basedOn w:val="270"/>
    <w:rsid w:val="006268E8"/>
    <w:pPr>
      <w:tabs>
        <w:tab w:val="left" w:pos="960"/>
        <w:tab w:val="left" w:pos="1134"/>
      </w:tabs>
      <w:autoSpaceDE w:val="0"/>
      <w:autoSpaceDN w:val="0"/>
      <w:adjustRightInd w:val="0"/>
      <w:ind w:left="1134" w:rightChars="-64" w:right="-179" w:hangingChars="64" w:hanging="567"/>
      <w:jc w:val="center"/>
      <w:outlineLvl w:val="0"/>
    </w:pPr>
    <w:rPr>
      <w:rFonts w:ascii="宋体" w:hAnsi="宋体"/>
      <w:color w:val="000000"/>
      <w:kern w:val="28"/>
      <w:szCs w:val="28"/>
    </w:rPr>
  </w:style>
  <w:style w:type="paragraph" w:customStyle="1" w:styleId="affffffffd">
    <w:name w:val="招标文件正文居中"/>
    <w:rsid w:val="006268E8"/>
    <w:pPr>
      <w:spacing w:before="120" w:after="120" w:line="300" w:lineRule="auto"/>
      <w:jc w:val="center"/>
    </w:pPr>
    <w:rPr>
      <w:rFonts w:ascii="宋体" w:hAnsi="Times New Roman"/>
      <w:spacing w:val="10"/>
      <w:w w:val="95"/>
      <w:sz w:val="21"/>
    </w:rPr>
  </w:style>
  <w:style w:type="paragraph" w:customStyle="1" w:styleId="font1">
    <w:name w:val="font1"/>
    <w:basedOn w:val="a"/>
    <w:rsid w:val="006268E8"/>
    <w:pPr>
      <w:widowControl/>
      <w:spacing w:before="100" w:beforeAutospacing="1" w:after="100" w:afterAutospacing="1"/>
      <w:jc w:val="left"/>
    </w:pPr>
    <w:rPr>
      <w:rFonts w:ascii="宋体" w:hAnsi="宋体" w:cs="Arial Unicode MS" w:hint="eastAsia"/>
      <w:kern w:val="0"/>
      <w:sz w:val="24"/>
      <w:szCs w:val="24"/>
    </w:rPr>
  </w:style>
  <w:style w:type="paragraph" w:customStyle="1" w:styleId="1f1">
    <w:name w:val="标题1"/>
    <w:basedOn w:val="1"/>
    <w:rsid w:val="006268E8"/>
    <w:pPr>
      <w:tabs>
        <w:tab w:val="left" w:pos="425"/>
        <w:tab w:val="left" w:pos="432"/>
      </w:tabs>
      <w:adjustRightInd w:val="0"/>
      <w:snapToGrid w:val="0"/>
      <w:spacing w:before="160" w:after="160"/>
      <w:ind w:left="432" w:hanging="432"/>
      <w:jc w:val="left"/>
    </w:pPr>
    <w:rPr>
      <w:rFonts w:ascii="Arial" w:eastAsia="楷体_GB2312" w:hAnsi="Arial" w:cs="Arial"/>
      <w:b w:val="0"/>
      <w:kern w:val="0"/>
      <w:sz w:val="28"/>
      <w:szCs w:val="20"/>
    </w:rPr>
  </w:style>
  <w:style w:type="paragraph" w:customStyle="1" w:styleId="xl37">
    <w:name w:val="xl37"/>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0"/>
    </w:rPr>
  </w:style>
  <w:style w:type="paragraph" w:customStyle="1" w:styleId="affffffffe">
    <w:name w:val="标准书脚_奇数页"/>
    <w:rsid w:val="006268E8"/>
    <w:pPr>
      <w:spacing w:before="120"/>
      <w:jc w:val="right"/>
    </w:pPr>
    <w:rPr>
      <w:rFonts w:ascii="Times New Roman" w:hAnsi="Times New Roman"/>
      <w:sz w:val="18"/>
    </w:rPr>
  </w:style>
  <w:style w:type="paragraph" w:customStyle="1" w:styleId="xl27">
    <w:name w:val="xl27"/>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font10">
    <w:name w:val="font10"/>
    <w:basedOn w:val="a"/>
    <w:rsid w:val="006268E8"/>
    <w:pPr>
      <w:widowControl/>
      <w:spacing w:before="100" w:beforeAutospacing="1" w:after="100" w:afterAutospacing="1"/>
      <w:jc w:val="left"/>
    </w:pPr>
    <w:rPr>
      <w:rFonts w:ascii="宋体" w:hAnsi="宋体" w:cs="Arial Unicode MS" w:hint="eastAsia"/>
      <w:b/>
      <w:bCs/>
      <w:color w:val="000000"/>
      <w:kern w:val="0"/>
      <w:sz w:val="20"/>
      <w:szCs w:val="20"/>
    </w:rPr>
  </w:style>
  <w:style w:type="paragraph" w:customStyle="1" w:styleId="xl31">
    <w:name w:val="xl31"/>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xl44">
    <w:name w:val="xl44"/>
    <w:basedOn w:val="a"/>
    <w:rsid w:val="006268E8"/>
    <w:pPr>
      <w:widowControl/>
      <w:pBdr>
        <w:left w:val="single" w:sz="4" w:space="0" w:color="auto"/>
        <w:bottom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XH4">
    <w:name w:val="XH_注解"/>
    <w:rsid w:val="006268E8"/>
    <w:pPr>
      <w:widowControl w:val="0"/>
      <w:spacing w:line="300" w:lineRule="auto"/>
      <w:ind w:firstLineChars="200" w:firstLine="200"/>
      <w:jc w:val="both"/>
    </w:pPr>
    <w:rPr>
      <w:rFonts w:ascii="Times New Roman" w:eastAsia="楷体_GB2312" w:hAnsi="Times New Roman"/>
      <w:sz w:val="21"/>
      <w:szCs w:val="24"/>
    </w:rPr>
  </w:style>
  <w:style w:type="paragraph" w:customStyle="1" w:styleId="2alpha315">
    <w:name w:val="样式 标题 2alpha+3# + 段前: 1.5 行"/>
    <w:basedOn w:val="2"/>
    <w:rsid w:val="006268E8"/>
    <w:pPr>
      <w:keepLines w:val="0"/>
      <w:widowControl/>
      <w:tabs>
        <w:tab w:val="left" w:pos="576"/>
        <w:tab w:val="left" w:pos="966"/>
        <w:tab w:val="left" w:pos="992"/>
      </w:tabs>
      <w:spacing w:beforeLines="150"/>
      <w:ind w:left="992" w:hanging="992"/>
      <w:jc w:val="left"/>
    </w:pPr>
    <w:rPr>
      <w:rFonts w:ascii="Arial" w:hAnsi="Arial" w:cs="宋体"/>
      <w:sz w:val="24"/>
      <w:szCs w:val="20"/>
      <w:lang w:val="en-GB" w:eastAsia="en-US"/>
    </w:rPr>
  </w:style>
  <w:style w:type="paragraph" w:customStyle="1" w:styleId="afffffffff">
    <w:name w:val="表格"/>
    <w:basedOn w:val="a"/>
    <w:rsid w:val="006268E8"/>
    <w:pPr>
      <w:jc w:val="center"/>
      <w:textAlignment w:val="center"/>
    </w:pPr>
    <w:rPr>
      <w:rFonts w:ascii="华文细黑" w:hAnsi="华文细黑"/>
      <w:kern w:val="0"/>
      <w:szCs w:val="20"/>
    </w:rPr>
  </w:style>
  <w:style w:type="paragraph" w:customStyle="1" w:styleId="Style2">
    <w:name w:val="_Style 2"/>
    <w:basedOn w:val="a"/>
    <w:rsid w:val="006268E8"/>
    <w:pPr>
      <w:adjustRightInd w:val="0"/>
      <w:spacing w:line="360" w:lineRule="auto"/>
      <w:ind w:firstLineChars="200" w:firstLine="200"/>
      <w:jc w:val="left"/>
    </w:pPr>
    <w:rPr>
      <w:kern w:val="0"/>
      <w:sz w:val="24"/>
      <w:szCs w:val="20"/>
    </w:rPr>
  </w:style>
  <w:style w:type="paragraph" w:customStyle="1" w:styleId="160">
    <w:name w:val="样式16"/>
    <w:basedOn w:val="aff"/>
    <w:rsid w:val="006268E8"/>
    <w:pPr>
      <w:tabs>
        <w:tab w:val="left" w:pos="400"/>
        <w:tab w:val="left" w:pos="840"/>
        <w:tab w:val="left" w:pos="1134"/>
      </w:tabs>
      <w:spacing w:after="0" w:line="360" w:lineRule="auto"/>
      <w:ind w:leftChars="0" w:left="840" w:hanging="360"/>
    </w:pPr>
    <w:rPr>
      <w:rFonts w:ascii="Calibri" w:eastAsia="黑体" w:hAnsi="Calibri"/>
      <w:kern w:val="28"/>
      <w:sz w:val="28"/>
      <w:szCs w:val="20"/>
    </w:rPr>
  </w:style>
  <w:style w:type="paragraph" w:customStyle="1" w:styleId="afffffffff0">
    <w:name w:val="二级无标题条"/>
    <w:basedOn w:val="a"/>
    <w:rsid w:val="006268E8"/>
    <w:pPr>
      <w:ind w:left="2160" w:hanging="420"/>
    </w:pPr>
    <w:rPr>
      <w:szCs w:val="24"/>
    </w:rPr>
  </w:style>
  <w:style w:type="paragraph" w:customStyle="1" w:styleId="xl66">
    <w:name w:val="xl66"/>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1">
    <w:name w:val="附录五级条标题"/>
    <w:basedOn w:val="affffffff9"/>
    <w:next w:val="affff1"/>
    <w:rsid w:val="006268E8"/>
    <w:pPr>
      <w:tabs>
        <w:tab w:val="left" w:pos="2940"/>
      </w:tabs>
      <w:ind w:left="2940" w:hanging="420"/>
      <w:outlineLvl w:val="6"/>
    </w:pPr>
  </w:style>
  <w:style w:type="paragraph" w:customStyle="1" w:styleId="afffffffff2">
    <w:name w:val="正文，四宋"/>
    <w:basedOn w:val="a"/>
    <w:rsid w:val="006268E8"/>
    <w:pPr>
      <w:spacing w:line="520" w:lineRule="exact"/>
      <w:ind w:firstLine="567"/>
    </w:pPr>
    <w:rPr>
      <w:color w:val="000000"/>
      <w:sz w:val="28"/>
      <w:szCs w:val="20"/>
    </w:rPr>
  </w:style>
  <w:style w:type="paragraph" w:customStyle="1" w:styleId="11110">
    <w:name w:val="标题1111"/>
    <w:basedOn w:val="1"/>
    <w:rsid w:val="006268E8"/>
    <w:pPr>
      <w:keepNext w:val="0"/>
      <w:keepLines w:val="0"/>
      <w:widowControl/>
      <w:suppressLineNumbers/>
      <w:tabs>
        <w:tab w:val="left" w:pos="425"/>
        <w:tab w:val="left" w:pos="552"/>
      </w:tabs>
      <w:suppressAutoHyphens/>
      <w:spacing w:before="0" w:after="0"/>
      <w:ind w:left="552" w:hanging="552"/>
      <w:jc w:val="left"/>
    </w:pPr>
    <w:rPr>
      <w:rFonts w:ascii="宋体" w:eastAsia="仿宋_GB2312" w:hAnsi="Calibri"/>
      <w:color w:val="000000"/>
      <w:spacing w:val="14"/>
      <w:kern w:val="28"/>
      <w:sz w:val="28"/>
      <w:szCs w:val="20"/>
    </w:rPr>
  </w:style>
  <w:style w:type="paragraph" w:customStyle="1" w:styleId="afffffffff3">
    <w:name w:val="插图编号"/>
    <w:basedOn w:val="a"/>
    <w:next w:val="a"/>
    <w:rsid w:val="006268E8"/>
    <w:pPr>
      <w:tabs>
        <w:tab w:val="left" w:pos="5970"/>
      </w:tabs>
      <w:spacing w:line="300" w:lineRule="auto"/>
      <w:ind w:left="900"/>
      <w:jc w:val="center"/>
      <w:textAlignment w:val="bottom"/>
    </w:pPr>
    <w:rPr>
      <w:kern w:val="0"/>
      <w:sz w:val="24"/>
      <w:szCs w:val="20"/>
    </w:rPr>
  </w:style>
  <w:style w:type="paragraph" w:customStyle="1" w:styleId="312">
    <w:name w:val="标题31"/>
    <w:basedOn w:val="3"/>
    <w:rsid w:val="006268E8"/>
    <w:pPr>
      <w:widowControl/>
      <w:suppressLineNumbers/>
      <w:tabs>
        <w:tab w:val="left" w:pos="428"/>
        <w:tab w:val="left" w:pos="851"/>
        <w:tab w:val="left" w:pos="1740"/>
      </w:tabs>
      <w:suppressAutoHyphens/>
      <w:ind w:left="1740" w:hanging="420"/>
      <w:jc w:val="left"/>
    </w:pPr>
    <w:rPr>
      <w:rFonts w:ascii="Calibri" w:eastAsia="仿宋_GB2312" w:hAnsi="Calibri"/>
      <w:kern w:val="28"/>
      <w:sz w:val="24"/>
      <w:szCs w:val="24"/>
    </w:rPr>
  </w:style>
  <w:style w:type="paragraph" w:customStyle="1" w:styleId="afffffffff4">
    <w:name w:val="附录表标题"/>
    <w:next w:val="affff1"/>
    <w:rsid w:val="006268E8"/>
    <w:pPr>
      <w:tabs>
        <w:tab w:val="left" w:pos="360"/>
      </w:tabs>
      <w:jc w:val="center"/>
      <w:textAlignment w:val="baseline"/>
    </w:pPr>
    <w:rPr>
      <w:rFonts w:ascii="黑体" w:eastAsia="黑体" w:hAnsi="Times New Roman"/>
      <w:kern w:val="21"/>
      <w:sz w:val="21"/>
    </w:rPr>
  </w:style>
  <w:style w:type="paragraph" w:customStyle="1" w:styleId="444444444444444444444444444444">
    <w:name w:val="444444444444444444444444444444"/>
    <w:basedOn w:val="a"/>
    <w:rsid w:val="006268E8"/>
    <w:pPr>
      <w:snapToGrid w:val="0"/>
      <w:spacing w:line="480" w:lineRule="exact"/>
      <w:ind w:firstLineChars="200" w:firstLine="700"/>
    </w:pPr>
    <w:rPr>
      <w:rFonts w:ascii="宋体" w:hAnsi="宋体"/>
      <w:snapToGrid w:val="0"/>
      <w:color w:val="000000"/>
      <w:kern w:val="28"/>
      <w:sz w:val="28"/>
      <w:szCs w:val="20"/>
    </w:rPr>
  </w:style>
  <w:style w:type="paragraph" w:customStyle="1" w:styleId="z-TopofForm">
    <w:name w:val="z-Top of Form"/>
    <w:next w:val="a"/>
    <w:rsid w:val="006268E8"/>
    <w:pPr>
      <w:widowControl w:val="0"/>
      <w:pBdr>
        <w:bottom w:val="double" w:sz="2" w:space="0" w:color="auto"/>
      </w:pBdr>
      <w:autoSpaceDE w:val="0"/>
      <w:autoSpaceDN w:val="0"/>
      <w:adjustRightInd w:val="0"/>
      <w:jc w:val="center"/>
    </w:pPr>
    <w:rPr>
      <w:rFonts w:ascii="Arial" w:hAnsi="Arial"/>
      <w:vanish/>
      <w:sz w:val="16"/>
    </w:rPr>
  </w:style>
  <w:style w:type="paragraph" w:customStyle="1" w:styleId="afffffffff5">
    <w:name w:val="四级无标题条"/>
    <w:basedOn w:val="a"/>
    <w:rsid w:val="006268E8"/>
    <w:pPr>
      <w:ind w:left="3000" w:hanging="420"/>
    </w:pPr>
    <w:rPr>
      <w:szCs w:val="24"/>
    </w:rPr>
  </w:style>
  <w:style w:type="paragraph" w:customStyle="1" w:styleId="afffffffff6">
    <w:name w:val="附录图标题"/>
    <w:next w:val="affff1"/>
    <w:rsid w:val="006268E8"/>
    <w:pPr>
      <w:tabs>
        <w:tab w:val="left" w:pos="360"/>
        <w:tab w:val="left" w:pos="432"/>
        <w:tab w:val="left" w:pos="705"/>
      </w:tabs>
      <w:ind w:left="432" w:hanging="432"/>
      <w:jc w:val="center"/>
    </w:pPr>
    <w:rPr>
      <w:rFonts w:ascii="黑体" w:eastAsia="黑体" w:hAnsi="Times New Roman"/>
      <w:sz w:val="21"/>
    </w:rPr>
  </w:style>
  <w:style w:type="paragraph" w:customStyle="1" w:styleId="afffffffff7">
    <w:name w:val="标准书脚_偶数页"/>
    <w:rsid w:val="006268E8"/>
    <w:pPr>
      <w:spacing w:before="120"/>
    </w:pPr>
    <w:rPr>
      <w:rFonts w:ascii="Times New Roman" w:hAnsi="Times New Roman"/>
      <w:sz w:val="18"/>
    </w:rPr>
  </w:style>
  <w:style w:type="paragraph" w:customStyle="1" w:styleId="xl55">
    <w:name w:val="xl55"/>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
    <w:rsid w:val="006268E8"/>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XH5">
    <w:name w:val="XH_插图"/>
    <w:rsid w:val="006268E8"/>
    <w:pPr>
      <w:keepNext/>
      <w:widowControl w:val="0"/>
      <w:spacing w:beforeLines="50"/>
      <w:jc w:val="center"/>
    </w:pPr>
    <w:rPr>
      <w:rFonts w:ascii="Times New Roman" w:hAnsi="Times New Roman"/>
      <w:sz w:val="24"/>
    </w:rPr>
  </w:style>
  <w:style w:type="paragraph" w:customStyle="1" w:styleId="1f2">
    <w:name w:val="正文 1"/>
    <w:basedOn w:val="a"/>
    <w:rsid w:val="006268E8"/>
    <w:pPr>
      <w:autoSpaceDE w:val="0"/>
      <w:autoSpaceDN w:val="0"/>
      <w:adjustRightInd w:val="0"/>
      <w:spacing w:before="80" w:after="80" w:line="360" w:lineRule="auto"/>
      <w:ind w:left="1134"/>
    </w:pPr>
    <w:rPr>
      <w:kern w:val="0"/>
      <w:szCs w:val="20"/>
    </w:rPr>
  </w:style>
  <w:style w:type="paragraph" w:customStyle="1" w:styleId="CharCharCharCharCharCharCharCharCharCharCharCharCharCharChar">
    <w:name w:val="Char Char Char Char Char Char Char Char Char Char Char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8">
    <w:name w:val="五级无标题条"/>
    <w:basedOn w:val="a"/>
    <w:rsid w:val="006268E8"/>
    <w:pPr>
      <w:ind w:left="3420" w:hanging="420"/>
    </w:pPr>
    <w:rPr>
      <w:szCs w:val="24"/>
    </w:rPr>
  </w:style>
  <w:style w:type="paragraph" w:customStyle="1" w:styleId="2TimesNewRoman5020">
    <w:name w:val="样式 标题 2 + Times New Roman 四号 非加粗 段前: 5 磅 段后: 0 磅 行距: 固定值 20..."/>
    <w:basedOn w:val="2"/>
    <w:rsid w:val="006268E8"/>
    <w:pPr>
      <w:spacing w:line="400" w:lineRule="exact"/>
    </w:pPr>
    <w:rPr>
      <w:rFonts w:ascii="Calibri" w:eastAsia="黑体" w:hAnsi="Calibri"/>
      <w:b w:val="0"/>
      <w:bCs w:val="0"/>
    </w:rPr>
  </w:style>
  <w:style w:type="paragraph" w:customStyle="1" w:styleId="340">
    <w:name w:val="样式34"/>
    <w:basedOn w:val="260"/>
    <w:rsid w:val="006268E8"/>
    <w:rPr>
      <w:rFonts w:ascii="Calibri" w:eastAsia="宋体"/>
    </w:rPr>
  </w:style>
  <w:style w:type="paragraph" w:customStyle="1" w:styleId="411">
    <w:name w:val="标题411"/>
    <w:basedOn w:val="4"/>
    <w:rsid w:val="006268E8"/>
    <w:pPr>
      <w:widowControl/>
      <w:suppressLineNumbers/>
      <w:tabs>
        <w:tab w:val="left" w:pos="428"/>
        <w:tab w:val="left" w:pos="580"/>
      </w:tabs>
      <w:suppressAutoHyphens/>
      <w:adjustRightInd w:val="0"/>
      <w:snapToGrid w:val="0"/>
      <w:spacing w:before="0" w:after="0" w:line="360" w:lineRule="auto"/>
      <w:ind w:left="2132" w:hanging="420"/>
      <w:jc w:val="left"/>
    </w:pPr>
    <w:rPr>
      <w:rFonts w:ascii="Times New Roman" w:eastAsia="仿宋_GB2312" w:hAnsi="Times New Roman"/>
      <w:b w:val="0"/>
      <w:bCs w:val="0"/>
      <w:color w:val="000000"/>
      <w:kern w:val="28"/>
      <w:sz w:val="24"/>
      <w:szCs w:val="20"/>
      <w:lang w:val="fr-FR"/>
    </w:rPr>
  </w:style>
  <w:style w:type="paragraph" w:customStyle="1" w:styleId="CharCharChar1CharCharCharCharCharCharCharCharChar">
    <w:name w:val="Char Char Char1 Char Char Char Char Char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Char1CharCharChar">
    <w:name w:val="Char1 Char Char Char"/>
    <w:basedOn w:val="a"/>
    <w:rsid w:val="006268E8"/>
    <w:pPr>
      <w:spacing w:beforeLines="50" w:afterLines="50"/>
    </w:pPr>
    <w:rPr>
      <w:rFonts w:ascii="Tahoma" w:hAnsi="Tahoma"/>
      <w:sz w:val="24"/>
      <w:szCs w:val="20"/>
    </w:rPr>
  </w:style>
  <w:style w:type="paragraph" w:customStyle="1" w:styleId="xl59">
    <w:name w:val="xl59"/>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16620">
    <w:name w:val="样式 标题 1 + 黑体 三号 非加粗 居中 段前: 6 磅 段后: 6 磅 行距: 固定值 20 磅"/>
    <w:basedOn w:val="1"/>
    <w:rsid w:val="006268E8"/>
    <w:pPr>
      <w:spacing w:line="400" w:lineRule="exact"/>
      <w:jc w:val="center"/>
    </w:pPr>
    <w:rPr>
      <w:rFonts w:ascii="黑体" w:eastAsia="黑体" w:hAnsi="黑体" w:cs="宋体"/>
      <w:b w:val="0"/>
      <w:bCs w:val="0"/>
      <w:szCs w:val="20"/>
    </w:rPr>
  </w:style>
  <w:style w:type="paragraph" w:customStyle="1" w:styleId="xl26">
    <w:name w:val="xl26"/>
    <w:basedOn w:val="a"/>
    <w:rsid w:val="006268E8"/>
    <w:pPr>
      <w:widowControl/>
      <w:spacing w:before="100" w:beforeAutospacing="1" w:after="100" w:afterAutospacing="1"/>
      <w:jc w:val="center"/>
    </w:pPr>
    <w:rPr>
      <w:rFonts w:ascii="宋体" w:hAnsi="宋体"/>
      <w:kern w:val="0"/>
      <w:sz w:val="24"/>
      <w:szCs w:val="20"/>
    </w:rPr>
  </w:style>
  <w:style w:type="paragraph" w:customStyle="1" w:styleId="CharCharCharCharCharCharCharCharCharCharCharCharChar">
    <w:name w:val="Char Char Char Char Char Char Char Char Char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ParaChar">
    <w:name w:val="默认段落字体 Para Char"/>
    <w:basedOn w:val="a"/>
    <w:next w:val="a"/>
    <w:rsid w:val="006268E8"/>
    <w:rPr>
      <w:szCs w:val="24"/>
    </w:rPr>
  </w:style>
  <w:style w:type="paragraph" w:customStyle="1" w:styleId="91">
    <w:name w:val="左侧缩进9个字符"/>
    <w:basedOn w:val="a"/>
    <w:rsid w:val="006268E8"/>
    <w:pPr>
      <w:tabs>
        <w:tab w:val="left" w:pos="2100"/>
      </w:tabs>
      <w:adjustRightInd w:val="0"/>
      <w:snapToGrid w:val="0"/>
      <w:spacing w:line="360" w:lineRule="auto"/>
      <w:ind w:leftChars="900" w:left="2520" w:hanging="737"/>
    </w:pPr>
    <w:rPr>
      <w:rFonts w:ascii="宋体" w:hAnsi="宋体"/>
      <w:bCs/>
      <w:kern w:val="0"/>
      <w:sz w:val="24"/>
      <w:szCs w:val="24"/>
    </w:rPr>
  </w:style>
  <w:style w:type="paragraph" w:customStyle="1" w:styleId="font6">
    <w:name w:val="font6"/>
    <w:basedOn w:val="a"/>
    <w:rsid w:val="006268E8"/>
    <w:pPr>
      <w:widowControl/>
      <w:spacing w:before="100" w:beforeAutospacing="1" w:after="100" w:afterAutospacing="1"/>
      <w:jc w:val="left"/>
    </w:pPr>
    <w:rPr>
      <w:rFonts w:ascii="宋体" w:hAnsi="宋体"/>
      <w:kern w:val="0"/>
      <w:sz w:val="18"/>
      <w:szCs w:val="20"/>
    </w:rPr>
  </w:style>
  <w:style w:type="paragraph" w:customStyle="1" w:styleId="afffffffff9">
    <w:name w:val="示例"/>
    <w:next w:val="affff1"/>
    <w:rsid w:val="006268E8"/>
    <w:pPr>
      <w:tabs>
        <w:tab w:val="left" w:pos="816"/>
      </w:tabs>
      <w:ind w:firstLineChars="233" w:firstLine="419"/>
      <w:jc w:val="both"/>
    </w:pPr>
    <w:rPr>
      <w:rFonts w:ascii="宋体" w:hAnsi="Times New Roman"/>
      <w:sz w:val="18"/>
    </w:rPr>
  </w:style>
  <w:style w:type="paragraph" w:customStyle="1" w:styleId="1f3">
    <w:name w:val="五号线1)"/>
    <w:rsid w:val="006268E8"/>
    <w:pPr>
      <w:tabs>
        <w:tab w:val="left" w:pos="927"/>
      </w:tabs>
      <w:spacing w:line="500" w:lineRule="exact"/>
      <w:ind w:firstLine="567"/>
      <w:outlineLvl w:val="4"/>
    </w:pPr>
    <w:rPr>
      <w:rFonts w:ascii="宋体" w:hAnsi="Times New Roman"/>
      <w:spacing w:val="6"/>
      <w:w w:val="95"/>
      <w:sz w:val="24"/>
    </w:rPr>
  </w:style>
  <w:style w:type="paragraph" w:customStyle="1" w:styleId="211">
    <w:name w:val="标题211"/>
    <w:basedOn w:val="aff"/>
    <w:rsid w:val="006268E8"/>
    <w:pPr>
      <w:keepNext/>
      <w:keepLines/>
      <w:widowControl/>
      <w:suppressLineNumbers/>
      <w:tabs>
        <w:tab w:val="left" w:pos="862"/>
      </w:tabs>
      <w:suppressAutoHyphens/>
      <w:spacing w:after="0" w:line="360" w:lineRule="auto"/>
      <w:ind w:leftChars="0" w:left="0" w:hanging="862"/>
    </w:pPr>
    <w:rPr>
      <w:rFonts w:ascii="Calibri" w:eastAsia="仿宋_GB2312" w:hAnsi="Calibri"/>
      <w:kern w:val="28"/>
      <w:sz w:val="28"/>
      <w:szCs w:val="20"/>
    </w:rPr>
  </w:style>
  <w:style w:type="paragraph" w:customStyle="1" w:styleId="Char1CharChar">
    <w:name w:val="Char1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3-22">
    <w:name w:val="样式3-22"/>
    <w:basedOn w:val="3-3"/>
    <w:rsid w:val="006268E8"/>
    <w:pPr>
      <w:tabs>
        <w:tab w:val="clear" w:pos="1134"/>
        <w:tab w:val="left" w:pos="432"/>
        <w:tab w:val="left" w:pos="567"/>
      </w:tabs>
      <w:spacing w:after="120"/>
      <w:ind w:left="0" w:firstLine="567"/>
      <w:jc w:val="left"/>
    </w:pPr>
    <w:rPr>
      <w:rFonts w:eastAsia="宋体"/>
    </w:rPr>
  </w:style>
  <w:style w:type="paragraph" w:customStyle="1" w:styleId="ItemList">
    <w:name w:val="Item List"/>
    <w:rsid w:val="006268E8"/>
    <w:pPr>
      <w:tabs>
        <w:tab w:val="left" w:pos="720"/>
      </w:tabs>
      <w:spacing w:line="300" w:lineRule="auto"/>
      <w:ind w:left="1740" w:hanging="420"/>
      <w:jc w:val="both"/>
    </w:pPr>
    <w:rPr>
      <w:rFonts w:ascii="Arial" w:hAnsi="Arial" w:cs="Arial"/>
      <w:sz w:val="21"/>
      <w:szCs w:val="21"/>
    </w:rPr>
  </w:style>
  <w:style w:type="paragraph" w:customStyle="1" w:styleId="3-7">
    <w:name w:val="样式3-7"/>
    <w:basedOn w:val="3-6"/>
    <w:rsid w:val="006268E8"/>
    <w:pPr>
      <w:tabs>
        <w:tab w:val="clear" w:pos="432"/>
        <w:tab w:val="left" w:pos="1110"/>
      </w:tabs>
      <w:ind w:left="1110" w:hanging="705"/>
    </w:pPr>
    <w:rPr>
      <w:rFonts w:eastAsia="宋体"/>
    </w:rPr>
  </w:style>
  <w:style w:type="paragraph" w:customStyle="1" w:styleId="xl41">
    <w:name w:val="xl41"/>
    <w:basedOn w:val="a"/>
    <w:rsid w:val="006268E8"/>
    <w:pPr>
      <w:widowControl/>
      <w:pBdr>
        <w:top w:val="single" w:sz="4" w:space="0" w:color="auto"/>
        <w:bottom w:val="single" w:sz="4" w:space="0" w:color="auto"/>
      </w:pBdr>
      <w:spacing w:before="100" w:beforeAutospacing="1" w:after="100" w:afterAutospacing="1"/>
      <w:jc w:val="left"/>
    </w:pPr>
    <w:rPr>
      <w:rFonts w:ascii="宋体"/>
      <w:kern w:val="0"/>
      <w:sz w:val="22"/>
      <w:szCs w:val="20"/>
    </w:rPr>
  </w:style>
  <w:style w:type="paragraph" w:customStyle="1" w:styleId="font7">
    <w:name w:val="font7"/>
    <w:basedOn w:val="a"/>
    <w:rsid w:val="006268E8"/>
    <w:pPr>
      <w:widowControl/>
      <w:spacing w:before="100" w:beforeAutospacing="1" w:after="100" w:afterAutospacing="1"/>
      <w:jc w:val="left"/>
    </w:pPr>
    <w:rPr>
      <w:kern w:val="0"/>
      <w:sz w:val="24"/>
      <w:szCs w:val="20"/>
    </w:rPr>
  </w:style>
  <w:style w:type="paragraph" w:customStyle="1" w:styleId="coverpage">
    <w:name w:val="cover page文件名称"/>
    <w:rsid w:val="006268E8"/>
    <w:pPr>
      <w:spacing w:before="600"/>
      <w:ind w:firstLine="4"/>
      <w:jc w:val="center"/>
    </w:pPr>
    <w:rPr>
      <w:rFonts w:ascii="Times New Roman" w:eastAsia="黑体" w:hAnsi="Times New Roman"/>
      <w:b/>
      <w:sz w:val="52"/>
      <w:szCs w:val="44"/>
    </w:rPr>
  </w:style>
  <w:style w:type="paragraph" w:customStyle="1" w:styleId="font9">
    <w:name w:val="font9"/>
    <w:basedOn w:val="a"/>
    <w:rsid w:val="006268E8"/>
    <w:pPr>
      <w:widowControl/>
      <w:spacing w:before="100" w:beforeAutospacing="1" w:after="100" w:afterAutospacing="1"/>
      <w:jc w:val="left"/>
    </w:pPr>
    <w:rPr>
      <w:rFonts w:ascii="宋体" w:hAnsi="宋体"/>
      <w:color w:val="FF0000"/>
      <w:kern w:val="0"/>
      <w:sz w:val="24"/>
      <w:szCs w:val="20"/>
    </w:rPr>
  </w:style>
  <w:style w:type="paragraph" w:customStyle="1" w:styleId="ItemListText">
    <w:name w:val="Item List Text"/>
    <w:rsid w:val="006268E8"/>
    <w:pPr>
      <w:tabs>
        <w:tab w:val="left" w:pos="1248"/>
      </w:tabs>
      <w:adjustRightInd w:val="0"/>
      <w:snapToGrid w:val="0"/>
      <w:spacing w:before="80" w:after="80" w:line="240" w:lineRule="atLeast"/>
      <w:ind w:left="2126" w:hanging="420"/>
    </w:pPr>
    <w:rPr>
      <w:rFonts w:ascii="Arial" w:hAnsi="Arial"/>
      <w:kern w:val="2"/>
      <w:sz w:val="21"/>
      <w:szCs w:val="21"/>
    </w:rPr>
  </w:style>
  <w:style w:type="paragraph" w:customStyle="1" w:styleId="XH-10">
    <w:name w:val="XH_标题-1级"/>
    <w:qFormat/>
    <w:rsid w:val="006268E8"/>
    <w:pPr>
      <w:keepNext/>
      <w:widowControl w:val="0"/>
      <w:tabs>
        <w:tab w:val="left" w:pos="400"/>
        <w:tab w:val="left" w:pos="480"/>
      </w:tabs>
      <w:spacing w:beforeLines="200" w:afterLines="100"/>
      <w:jc w:val="center"/>
      <w:outlineLvl w:val="0"/>
    </w:pPr>
    <w:rPr>
      <w:rFonts w:ascii="Times New Roman" w:eastAsia="黑体" w:hAnsi="Times New Roman"/>
      <w:sz w:val="32"/>
      <w:szCs w:val="32"/>
    </w:rPr>
  </w:style>
  <w:style w:type="paragraph" w:customStyle="1" w:styleId="Default">
    <w:name w:val="Default"/>
    <w:qFormat/>
    <w:rsid w:val="006268E8"/>
    <w:pPr>
      <w:widowControl w:val="0"/>
      <w:autoSpaceDE w:val="0"/>
      <w:autoSpaceDN w:val="0"/>
      <w:adjustRightInd w:val="0"/>
    </w:pPr>
    <w:rPr>
      <w:rFonts w:ascii="宋体" w:cs="宋体"/>
      <w:color w:val="000000"/>
      <w:sz w:val="24"/>
      <w:szCs w:val="24"/>
    </w:rPr>
  </w:style>
  <w:style w:type="paragraph" w:customStyle="1" w:styleId="63">
    <w:name w:val="6'"/>
    <w:basedOn w:val="a"/>
    <w:rsid w:val="006268E8"/>
    <w:pPr>
      <w:autoSpaceDE w:val="0"/>
      <w:autoSpaceDN w:val="0"/>
      <w:adjustRightInd w:val="0"/>
      <w:snapToGrid w:val="0"/>
      <w:spacing w:line="320" w:lineRule="exact"/>
      <w:jc w:val="center"/>
      <w:textAlignment w:val="baseline"/>
    </w:pPr>
    <w:rPr>
      <w:spacing w:val="20"/>
      <w:kern w:val="28"/>
      <w:szCs w:val="20"/>
    </w:rPr>
  </w:style>
  <w:style w:type="paragraph" w:customStyle="1" w:styleId="xl53">
    <w:name w:val="xl53"/>
    <w:basedOn w:val="a"/>
    <w:rsid w:val="006268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212">
    <w:name w:val="标题21"/>
    <w:basedOn w:val="2"/>
    <w:rsid w:val="006268E8"/>
    <w:pPr>
      <w:widowControl/>
      <w:suppressLineNumbers/>
      <w:tabs>
        <w:tab w:val="left" w:pos="851"/>
      </w:tabs>
      <w:suppressAutoHyphens/>
      <w:spacing w:before="0"/>
      <w:ind w:left="851" w:hanging="851"/>
      <w:jc w:val="left"/>
    </w:pPr>
    <w:rPr>
      <w:rFonts w:ascii="Calibri" w:eastAsia="仿宋_GB2312" w:hAnsi="Calibri"/>
      <w:bCs w:val="0"/>
      <w:kern w:val="28"/>
      <w:sz w:val="24"/>
      <w:szCs w:val="20"/>
    </w:rPr>
  </w:style>
  <w:style w:type="paragraph" w:customStyle="1" w:styleId="lan2">
    <w:name w:val="lan2"/>
    <w:basedOn w:val="a"/>
    <w:rsid w:val="006268E8"/>
    <w:pPr>
      <w:widowControl/>
      <w:spacing w:before="100" w:beforeAutospacing="1" w:after="100" w:afterAutospacing="1" w:line="320" w:lineRule="atLeast"/>
      <w:jc w:val="left"/>
    </w:pPr>
    <w:rPr>
      <w:rFonts w:ascii="Arial Unicode MS" w:eastAsia="Arial Unicode MS" w:hAnsi="Arial Unicode MS"/>
      <w:color w:val="333399"/>
      <w:kern w:val="0"/>
      <w:szCs w:val="21"/>
    </w:rPr>
  </w:style>
  <w:style w:type="paragraph" w:customStyle="1" w:styleId="ParaCharCharCharCharCharCharCharCharCharCharCharChar">
    <w:name w:val="默认段落字体 Para Char Char Char Char Char Char Char Char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XH-4">
    <w:name w:val="XH_标题-普通"/>
    <w:rsid w:val="006268E8"/>
    <w:pPr>
      <w:keepNext/>
      <w:widowControl w:val="0"/>
      <w:snapToGrid w:val="0"/>
      <w:spacing w:beforeLines="50" w:afterLines="50"/>
      <w:ind w:leftChars="100" w:left="100"/>
      <w:jc w:val="both"/>
    </w:pPr>
    <w:rPr>
      <w:rFonts w:ascii="Times New Roman" w:hAnsi="Times New Roman"/>
      <w:b/>
      <w:sz w:val="24"/>
      <w:szCs w:val="24"/>
    </w:rPr>
  </w:style>
  <w:style w:type="paragraph" w:customStyle="1" w:styleId="XH-5">
    <w:name w:val="XH_标题-5级"/>
    <w:rsid w:val="006268E8"/>
    <w:pPr>
      <w:keepNext/>
      <w:widowControl w:val="0"/>
      <w:tabs>
        <w:tab w:val="left" w:pos="1000"/>
        <w:tab w:val="left" w:pos="1200"/>
      </w:tabs>
      <w:spacing w:beforeLines="100" w:afterLines="50"/>
      <w:ind w:left="1000" w:hanging="1000"/>
      <w:jc w:val="both"/>
      <w:outlineLvl w:val="4"/>
    </w:pPr>
    <w:rPr>
      <w:rFonts w:ascii="Times New Roman" w:eastAsia="黑体" w:hAnsi="Times New Roman"/>
      <w:sz w:val="24"/>
    </w:rPr>
  </w:style>
  <w:style w:type="paragraph" w:customStyle="1" w:styleId="3-21">
    <w:name w:val="样式3-21"/>
    <w:basedOn w:val="3-16"/>
    <w:rsid w:val="006268E8"/>
    <w:pPr>
      <w:tabs>
        <w:tab w:val="clear" w:pos="840"/>
        <w:tab w:val="left" w:pos="851"/>
      </w:tabs>
      <w:ind w:left="0" w:firstLine="0"/>
    </w:pPr>
  </w:style>
  <w:style w:type="paragraph" w:customStyle="1" w:styleId="xl51">
    <w:name w:val="xl51"/>
    <w:basedOn w:val="a"/>
    <w:rsid w:val="006268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42">
    <w:name w:val="xl42"/>
    <w:basedOn w:val="a"/>
    <w:rsid w:val="006268E8"/>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3-9">
    <w:name w:val="样式3-9"/>
    <w:basedOn w:val="a"/>
    <w:rsid w:val="006268E8"/>
    <w:pPr>
      <w:keepNext/>
      <w:keepLines/>
      <w:widowControl/>
      <w:suppressLineNumbers/>
      <w:tabs>
        <w:tab w:val="left" w:pos="400"/>
        <w:tab w:val="left" w:pos="1134"/>
      </w:tabs>
      <w:suppressAutoHyphens/>
      <w:spacing w:line="360" w:lineRule="auto"/>
    </w:pPr>
    <w:rPr>
      <w:rFonts w:eastAsia="黑体"/>
      <w:kern w:val="28"/>
      <w:sz w:val="28"/>
      <w:szCs w:val="20"/>
    </w:rPr>
  </w:style>
  <w:style w:type="paragraph" w:customStyle="1" w:styleId="XH-8">
    <w:name w:val="XH_标题-8级"/>
    <w:rsid w:val="006268E8"/>
    <w:pPr>
      <w:keepNext/>
      <w:widowControl w:val="0"/>
      <w:tabs>
        <w:tab w:val="left" w:pos="1920"/>
        <w:tab w:val="left" w:pos="4394"/>
      </w:tabs>
      <w:spacing w:beforeLines="100" w:afterLines="50"/>
      <w:ind w:left="4394" w:hanging="4394"/>
      <w:jc w:val="both"/>
      <w:outlineLvl w:val="7"/>
    </w:pPr>
    <w:rPr>
      <w:rFonts w:ascii="Times New Roman" w:eastAsia="黑体" w:hAnsi="Times New Roman"/>
      <w:sz w:val="24"/>
    </w:rPr>
  </w:style>
  <w:style w:type="paragraph" w:customStyle="1" w:styleId="421">
    <w:name w:val="标题42"/>
    <w:basedOn w:val="2"/>
    <w:rsid w:val="006268E8"/>
    <w:pPr>
      <w:widowControl/>
      <w:suppressLineNumbers/>
      <w:tabs>
        <w:tab w:val="left" w:pos="0"/>
        <w:tab w:val="left" w:pos="960"/>
        <w:tab w:val="left" w:pos="1120"/>
      </w:tabs>
      <w:suppressAutoHyphens/>
      <w:autoSpaceDE w:val="0"/>
      <w:autoSpaceDN w:val="0"/>
      <w:adjustRightInd w:val="0"/>
      <w:spacing w:before="0"/>
      <w:ind w:rightChars="-64" w:right="-134"/>
      <w:jc w:val="left"/>
    </w:pPr>
    <w:rPr>
      <w:rFonts w:ascii="宋体" w:hAnsi="宋体"/>
      <w:b w:val="0"/>
      <w:bCs w:val="0"/>
      <w:color w:val="000000"/>
      <w:kern w:val="28"/>
      <w:sz w:val="24"/>
      <w:szCs w:val="24"/>
    </w:rPr>
  </w:style>
  <w:style w:type="paragraph" w:styleId="TOC">
    <w:name w:val="TOC Heading"/>
    <w:basedOn w:val="1"/>
    <w:next w:val="a"/>
    <w:uiPriority w:val="39"/>
    <w:qFormat/>
    <w:rsid w:val="006268E8"/>
    <w:pPr>
      <w:widowControl/>
      <w:spacing w:before="480" w:after="0" w:line="276" w:lineRule="auto"/>
      <w:jc w:val="left"/>
      <w:outlineLvl w:val="9"/>
    </w:pPr>
    <w:rPr>
      <w:rFonts w:ascii="Cambria" w:hAnsi="Cambria"/>
      <w:color w:val="365F91"/>
      <w:kern w:val="0"/>
      <w:sz w:val="28"/>
      <w:szCs w:val="28"/>
    </w:rPr>
  </w:style>
  <w:style w:type="paragraph" w:customStyle="1" w:styleId="Char210">
    <w:name w:val="Char21"/>
    <w:basedOn w:val="a"/>
    <w:rsid w:val="006268E8"/>
    <w:pPr>
      <w:widowControl/>
      <w:spacing w:after="160" w:line="240" w:lineRule="exact"/>
      <w:jc w:val="left"/>
    </w:pPr>
    <w:rPr>
      <w:rFonts w:ascii="Verdana" w:eastAsia="仿宋_GB2312" w:hAnsi="Verdana"/>
      <w:kern w:val="0"/>
      <w:sz w:val="30"/>
      <w:szCs w:val="30"/>
      <w:lang w:eastAsia="en-US"/>
    </w:rPr>
  </w:style>
  <w:style w:type="paragraph" w:customStyle="1" w:styleId="57">
    <w:name w:val="样式5"/>
    <w:basedOn w:val="TOC1"/>
    <w:rsid w:val="006268E8"/>
    <w:pPr>
      <w:tabs>
        <w:tab w:val="clear" w:pos="9730"/>
        <w:tab w:val="right" w:leader="dot" w:pos="9571"/>
      </w:tabs>
      <w:adjustRightInd w:val="0"/>
      <w:spacing w:line="240" w:lineRule="atLeast"/>
      <w:ind w:leftChars="76" w:left="564" w:hangingChars="127" w:hanging="382"/>
      <w:jc w:val="left"/>
    </w:pPr>
    <w:rPr>
      <w:rFonts w:ascii="宋体" w:hAnsi="宋体"/>
      <w:b/>
      <w:caps/>
      <w:kern w:val="0"/>
      <w:sz w:val="30"/>
      <w:szCs w:val="20"/>
    </w:rPr>
  </w:style>
  <w:style w:type="paragraph" w:customStyle="1" w:styleId="XH-9">
    <w:name w:val="XH_插图-名称"/>
    <w:rsid w:val="006268E8"/>
    <w:pPr>
      <w:widowControl w:val="0"/>
      <w:spacing w:beforeLines="50" w:afterLines="100"/>
      <w:jc w:val="center"/>
    </w:pPr>
    <w:rPr>
      <w:rFonts w:ascii="Times New Roman" w:hAnsi="Times New Roman"/>
      <w:sz w:val="21"/>
      <w:szCs w:val="21"/>
    </w:rPr>
  </w:style>
  <w:style w:type="paragraph" w:customStyle="1" w:styleId="xl40">
    <w:name w:val="xl40"/>
    <w:basedOn w:val="a"/>
    <w:rsid w:val="006268E8"/>
    <w:pPr>
      <w:widowControl/>
      <w:pBdr>
        <w:top w:val="single" w:sz="4" w:space="0" w:color="auto"/>
        <w:left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470">
    <w:name w:val="样式47"/>
    <w:basedOn w:val="460"/>
    <w:rsid w:val="006268E8"/>
    <w:pPr>
      <w:ind w:left="900" w:hanging="420"/>
    </w:pPr>
  </w:style>
  <w:style w:type="paragraph" w:customStyle="1" w:styleId="480">
    <w:name w:val="样式48"/>
    <w:basedOn w:val="250"/>
    <w:rsid w:val="006268E8"/>
    <w:pPr>
      <w:tabs>
        <w:tab w:val="clear" w:pos="1120"/>
        <w:tab w:val="left" w:pos="0"/>
        <w:tab w:val="left" w:pos="420"/>
        <w:tab w:val="left" w:pos="1800"/>
      </w:tabs>
      <w:ind w:left="420" w:right="112" w:hanging="420"/>
      <w:jc w:val="left"/>
    </w:pPr>
    <w:rPr>
      <w:rFonts w:ascii="Times New Roman" w:hAnsi="Times New Roman"/>
    </w:rPr>
  </w:style>
  <w:style w:type="paragraph" w:customStyle="1" w:styleId="msonormal0">
    <w:name w:val="msonormal"/>
    <w:basedOn w:val="a"/>
    <w:rsid w:val="006268E8"/>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rsid w:val="006268E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3-29">
    <w:name w:val="样式3-29"/>
    <w:basedOn w:val="3-24"/>
    <w:rsid w:val="006268E8"/>
    <w:pPr>
      <w:tabs>
        <w:tab w:val="clear" w:pos="400"/>
        <w:tab w:val="left" w:pos="408"/>
      </w:tabs>
      <w:ind w:left="408" w:hanging="408"/>
    </w:pPr>
  </w:style>
  <w:style w:type="paragraph" w:customStyle="1" w:styleId="xl38">
    <w:name w:val="xl38"/>
    <w:basedOn w:val="a"/>
    <w:rsid w:val="006268E8"/>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afffffffffa">
    <w:name w:val="图表脚注"/>
    <w:next w:val="affff1"/>
    <w:rsid w:val="006268E8"/>
    <w:pPr>
      <w:ind w:leftChars="200" w:left="300" w:hangingChars="100" w:hanging="100"/>
      <w:jc w:val="both"/>
    </w:pPr>
    <w:rPr>
      <w:rFonts w:ascii="宋体" w:hAnsi="Times New Roman"/>
      <w:sz w:val="18"/>
    </w:rPr>
  </w:style>
  <w:style w:type="paragraph" w:customStyle="1" w:styleId="afffffffffb">
    <w:name w:val="封面标准文稿编辑信息"/>
    <w:rsid w:val="006268E8"/>
    <w:pPr>
      <w:spacing w:before="180" w:line="180" w:lineRule="exact"/>
      <w:jc w:val="center"/>
    </w:pPr>
    <w:rPr>
      <w:rFonts w:ascii="宋体" w:hAnsi="Times New Roman"/>
      <w:sz w:val="21"/>
    </w:rPr>
  </w:style>
  <w:style w:type="paragraph" w:customStyle="1" w:styleId="SJY-">
    <w:name w:val="SJY-正文"/>
    <w:rsid w:val="006268E8"/>
    <w:pPr>
      <w:widowControl w:val="0"/>
      <w:spacing w:line="360" w:lineRule="auto"/>
      <w:ind w:firstLineChars="200" w:firstLine="480"/>
      <w:jc w:val="both"/>
    </w:pPr>
    <w:rPr>
      <w:rFonts w:ascii="Times New Roman" w:hAnsi="Times New Roman"/>
      <w:sz w:val="24"/>
      <w:szCs w:val="24"/>
    </w:rPr>
  </w:style>
  <w:style w:type="paragraph" w:customStyle="1" w:styleId="221">
    <w:name w:val="标题22"/>
    <w:basedOn w:val="2"/>
    <w:rsid w:val="006268E8"/>
    <w:pPr>
      <w:widowControl/>
      <w:suppressLineNumbers/>
      <w:tabs>
        <w:tab w:val="left" w:pos="0"/>
        <w:tab w:val="left" w:pos="862"/>
        <w:tab w:val="left" w:pos="960"/>
        <w:tab w:val="left" w:pos="1120"/>
      </w:tabs>
      <w:suppressAutoHyphens/>
      <w:autoSpaceDE w:val="0"/>
      <w:autoSpaceDN w:val="0"/>
      <w:adjustRightInd w:val="0"/>
      <w:spacing w:before="0"/>
      <w:ind w:left="862" w:rightChars="-64" w:right="112" w:hanging="862"/>
      <w:jc w:val="left"/>
    </w:pPr>
    <w:rPr>
      <w:rFonts w:ascii="宋体" w:hAnsi="宋体"/>
      <w:b w:val="0"/>
      <w:bCs w:val="0"/>
      <w:color w:val="000000"/>
      <w:kern w:val="28"/>
      <w:sz w:val="24"/>
      <w:szCs w:val="24"/>
    </w:rPr>
  </w:style>
  <w:style w:type="paragraph" w:customStyle="1" w:styleId="380">
    <w:name w:val="样式38"/>
    <w:basedOn w:val="aff"/>
    <w:rsid w:val="006268E8"/>
    <w:pPr>
      <w:keepNext/>
      <w:keepLines/>
      <w:suppressLineNumbers/>
      <w:tabs>
        <w:tab w:val="left" w:pos="720"/>
        <w:tab w:val="left" w:pos="1004"/>
      </w:tabs>
      <w:suppressAutoHyphens/>
      <w:autoSpaceDE w:val="0"/>
      <w:autoSpaceDN w:val="0"/>
      <w:adjustRightInd w:val="0"/>
      <w:spacing w:after="0" w:line="360" w:lineRule="auto"/>
      <w:ind w:leftChars="-50" w:left="-105" w:firstLineChars="200" w:firstLine="560"/>
      <w:jc w:val="left"/>
    </w:pPr>
    <w:rPr>
      <w:rFonts w:ascii="宋体" w:hAnsi="宋体"/>
      <w:kern w:val="28"/>
      <w:sz w:val="28"/>
      <w:szCs w:val="28"/>
    </w:rPr>
  </w:style>
  <w:style w:type="paragraph" w:customStyle="1" w:styleId="400">
    <w:name w:val="样式40"/>
    <w:basedOn w:val="320"/>
    <w:rsid w:val="006268E8"/>
    <w:pPr>
      <w:ind w:left="0" w:right="-134" w:firstLineChars="0" w:firstLine="0"/>
      <w:jc w:val="both"/>
    </w:pPr>
    <w:rPr>
      <w:rFonts w:ascii="Calibri" w:hAnsi="Calibri"/>
      <w:b/>
      <w:bCs/>
      <w:color w:val="auto"/>
    </w:rPr>
  </w:style>
  <w:style w:type="paragraph" w:customStyle="1" w:styleId="xl23">
    <w:name w:val="xl23"/>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afffffffffc">
    <w:name w:val="样式 四号 居中"/>
    <w:basedOn w:val="a"/>
    <w:rsid w:val="006268E8"/>
    <w:pPr>
      <w:adjustRightInd w:val="0"/>
      <w:snapToGrid w:val="0"/>
      <w:spacing w:afterLines="50" w:line="360" w:lineRule="auto"/>
      <w:jc w:val="center"/>
    </w:pPr>
    <w:rPr>
      <w:rFonts w:cs="宋体"/>
      <w:kern w:val="0"/>
      <w:sz w:val="28"/>
      <w:szCs w:val="28"/>
    </w:rPr>
  </w:style>
  <w:style w:type="paragraph" w:customStyle="1" w:styleId="XH-40">
    <w:name w:val="XH_标题-4级"/>
    <w:qFormat/>
    <w:rsid w:val="006268E8"/>
    <w:pPr>
      <w:keepNext/>
      <w:widowControl w:val="0"/>
      <w:tabs>
        <w:tab w:val="left" w:pos="960"/>
        <w:tab w:val="left" w:pos="1984"/>
      </w:tabs>
      <w:spacing w:beforeLines="100" w:afterLines="50"/>
      <w:ind w:left="1984" w:hanging="1984"/>
      <w:jc w:val="both"/>
      <w:outlineLvl w:val="3"/>
    </w:pPr>
    <w:rPr>
      <w:rFonts w:ascii="Times New Roman" w:eastAsia="黑体" w:hAnsi="Times New Roman"/>
      <w:sz w:val="24"/>
    </w:rPr>
  </w:style>
  <w:style w:type="paragraph" w:customStyle="1" w:styleId="afffffffffd">
    <w:name w:val="条文脚注"/>
    <w:basedOn w:val="affe"/>
    <w:rsid w:val="006268E8"/>
    <w:pPr>
      <w:ind w:leftChars="200" w:left="780" w:hangingChars="200" w:hanging="360"/>
      <w:jc w:val="both"/>
    </w:pPr>
    <w:rPr>
      <w:rFonts w:ascii="宋体" w:hAnsi="Calibri"/>
    </w:rPr>
  </w:style>
  <w:style w:type="paragraph" w:customStyle="1" w:styleId="CharCharChar1">
    <w:name w:val="Char Char Char1"/>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font11">
    <w:name w:val="font11"/>
    <w:basedOn w:val="a"/>
    <w:rsid w:val="006268E8"/>
    <w:pPr>
      <w:widowControl/>
      <w:spacing w:before="100" w:beforeAutospacing="1" w:after="100" w:afterAutospacing="1"/>
      <w:jc w:val="left"/>
    </w:pPr>
    <w:rPr>
      <w:rFonts w:eastAsia="Arial Unicode MS"/>
      <w:b/>
      <w:bCs/>
      <w:color w:val="000000"/>
      <w:kern w:val="0"/>
      <w:sz w:val="20"/>
      <w:szCs w:val="20"/>
    </w:rPr>
  </w:style>
  <w:style w:type="paragraph" w:customStyle="1" w:styleId="afffffffffe">
    <w:name w:val="注×："/>
    <w:rsid w:val="006268E8"/>
    <w:pPr>
      <w:widowControl w:val="0"/>
      <w:tabs>
        <w:tab w:val="left" w:pos="630"/>
      </w:tabs>
      <w:autoSpaceDE w:val="0"/>
      <w:autoSpaceDN w:val="0"/>
      <w:jc w:val="both"/>
    </w:pPr>
    <w:rPr>
      <w:rFonts w:ascii="宋体" w:hAnsi="Times New Roman"/>
      <w:sz w:val="18"/>
    </w:rPr>
  </w:style>
  <w:style w:type="paragraph" w:customStyle="1" w:styleId="3-5">
    <w:name w:val="样式3-5"/>
    <w:basedOn w:val="3-4"/>
    <w:rsid w:val="006268E8"/>
    <w:pPr>
      <w:tabs>
        <w:tab w:val="clear" w:pos="432"/>
        <w:tab w:val="left" w:pos="400"/>
        <w:tab w:val="left" w:pos="1134"/>
      </w:tabs>
      <w:spacing w:after="120"/>
      <w:ind w:left="0" w:firstLine="0"/>
      <w:jc w:val="left"/>
    </w:pPr>
    <w:rPr>
      <w:rFonts w:eastAsia="宋体"/>
    </w:rPr>
  </w:style>
  <w:style w:type="paragraph" w:customStyle="1" w:styleId="4111">
    <w:name w:val="标题4111"/>
    <w:basedOn w:val="4"/>
    <w:rsid w:val="006268E8"/>
    <w:pPr>
      <w:widowControl/>
      <w:suppressLineNumbers/>
      <w:tabs>
        <w:tab w:val="left" w:pos="428"/>
        <w:tab w:val="left" w:pos="580"/>
        <w:tab w:val="left" w:pos="639"/>
        <w:tab w:val="left" w:pos="1080"/>
      </w:tabs>
      <w:suppressAutoHyphens/>
      <w:adjustRightInd w:val="0"/>
      <w:snapToGrid w:val="0"/>
      <w:spacing w:before="0" w:after="0" w:line="360" w:lineRule="auto"/>
      <w:ind w:left="1080" w:hanging="1080"/>
      <w:jc w:val="left"/>
    </w:pPr>
    <w:rPr>
      <w:rFonts w:ascii="Times New Roman" w:eastAsia="仿宋_GB2312" w:hAnsi="Times New Roman"/>
      <w:b w:val="0"/>
      <w:bCs w:val="0"/>
      <w:color w:val="000000"/>
      <w:kern w:val="28"/>
      <w:sz w:val="24"/>
      <w:szCs w:val="20"/>
      <w:lang w:val="fr-FR"/>
    </w:rPr>
  </w:style>
  <w:style w:type="paragraph" w:customStyle="1" w:styleId="412">
    <w:name w:val="样式41"/>
    <w:basedOn w:val="afffff7"/>
    <w:rsid w:val="006268E8"/>
    <w:pPr>
      <w:keepNext/>
      <w:keepLines/>
      <w:suppressLineNumbers/>
      <w:tabs>
        <w:tab w:val="left" w:pos="960"/>
        <w:tab w:val="left" w:pos="1120"/>
      </w:tabs>
      <w:suppressAutoHyphens/>
      <w:autoSpaceDE w:val="0"/>
      <w:autoSpaceDN w:val="0"/>
      <w:adjustRightInd w:val="0"/>
      <w:spacing w:before="0" w:line="240" w:lineRule="auto"/>
      <w:ind w:left="179" w:rightChars="-64" w:right="-179" w:hangingChars="64" w:hanging="179"/>
      <w:jc w:val="center"/>
    </w:pPr>
    <w:rPr>
      <w:rFonts w:ascii="宋体" w:eastAsia="宋体" w:hAnsi="宋体"/>
      <w:bCs/>
      <w:color w:val="000000"/>
      <w:sz w:val="18"/>
      <w:szCs w:val="32"/>
    </w:rPr>
  </w:style>
  <w:style w:type="paragraph" w:customStyle="1" w:styleId="CharCharCharCharCharChar">
    <w:name w:val="Char Char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441">
    <w:name w:val="4级编号4级编号"/>
    <w:basedOn w:val="1"/>
    <w:rsid w:val="006268E8"/>
    <w:pPr>
      <w:tabs>
        <w:tab w:val="left" w:pos="425"/>
        <w:tab w:val="left" w:pos="709"/>
        <w:tab w:val="left" w:pos="1418"/>
      </w:tabs>
      <w:spacing w:before="100" w:after="100"/>
      <w:ind w:left="1418" w:hanging="1418"/>
      <w:jc w:val="left"/>
      <w:outlineLvl w:val="2"/>
    </w:pPr>
    <w:rPr>
      <w:rFonts w:ascii="Times" w:hAnsi="Times" w:cs="宋体"/>
      <w:kern w:val="2"/>
      <w:sz w:val="24"/>
      <w:szCs w:val="20"/>
    </w:rPr>
  </w:style>
  <w:style w:type="paragraph" w:customStyle="1" w:styleId="xl91">
    <w:name w:val="xl91"/>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610">
    <w:name w:val="样式 标题 6 + 段前: 1 行"/>
    <w:basedOn w:val="6"/>
    <w:rsid w:val="006268E8"/>
    <w:pPr>
      <w:keepNext w:val="0"/>
      <w:keepLines w:val="0"/>
      <w:widowControl w:val="0"/>
      <w:tabs>
        <w:tab w:val="left" w:pos="900"/>
        <w:tab w:val="left" w:pos="3000"/>
      </w:tabs>
      <w:spacing w:beforeLines="100" w:after="0" w:line="360" w:lineRule="auto"/>
      <w:ind w:left="2520" w:hanging="420"/>
    </w:pPr>
    <w:rPr>
      <w:rFonts w:ascii="Times New Roman" w:eastAsia="宋体" w:hAnsi="Times New Roman" w:cs="宋体"/>
      <w:szCs w:val="20"/>
      <w:lang w:val="fr-FR"/>
    </w:rPr>
  </w:style>
  <w:style w:type="paragraph" w:customStyle="1" w:styleId="1-4">
    <w:name w:val="样式1-4"/>
    <w:basedOn w:val="a"/>
    <w:rsid w:val="006268E8"/>
    <w:pPr>
      <w:keepNext/>
      <w:keepLines/>
      <w:widowControl/>
      <w:suppressLineNumbers/>
      <w:tabs>
        <w:tab w:val="left" w:pos="400"/>
        <w:tab w:val="left" w:pos="1134"/>
      </w:tabs>
      <w:suppressAutoHyphens/>
      <w:spacing w:line="360" w:lineRule="auto"/>
      <w:jc w:val="left"/>
    </w:pPr>
    <w:rPr>
      <w:rFonts w:eastAsia="仿宋_GB2312"/>
      <w:kern w:val="28"/>
      <w:sz w:val="28"/>
      <w:szCs w:val="20"/>
    </w:rPr>
  </w:style>
  <w:style w:type="paragraph" w:customStyle="1" w:styleId="affffffffff">
    <w:name w:val="目次、索引正文"/>
    <w:rsid w:val="006268E8"/>
    <w:pPr>
      <w:spacing w:line="320" w:lineRule="exact"/>
      <w:jc w:val="both"/>
    </w:pPr>
    <w:rPr>
      <w:rFonts w:ascii="宋体" w:hAnsi="Times New Roman"/>
      <w:sz w:val="21"/>
    </w:rPr>
  </w:style>
  <w:style w:type="paragraph" w:customStyle="1" w:styleId="affffffffff0">
    <w:name w:val="正文非缩进"/>
    <w:basedOn w:val="a"/>
    <w:next w:val="aff"/>
    <w:rsid w:val="006268E8"/>
    <w:pPr>
      <w:spacing w:line="480" w:lineRule="exact"/>
      <w:ind w:left="420"/>
    </w:pPr>
    <w:rPr>
      <w:sz w:val="28"/>
      <w:szCs w:val="24"/>
    </w:rPr>
  </w:style>
  <w:style w:type="paragraph" w:customStyle="1" w:styleId="XH-90">
    <w:name w:val="XH_标题-9级"/>
    <w:rsid w:val="006268E8"/>
    <w:pPr>
      <w:keepNext/>
      <w:widowControl w:val="0"/>
      <w:tabs>
        <w:tab w:val="left" w:pos="2160"/>
        <w:tab w:val="left" w:pos="5102"/>
      </w:tabs>
      <w:spacing w:beforeLines="100" w:afterLines="50"/>
      <w:ind w:left="5102" w:hanging="5102"/>
      <w:jc w:val="both"/>
      <w:outlineLvl w:val="8"/>
    </w:pPr>
    <w:rPr>
      <w:rFonts w:ascii="Times New Roman" w:eastAsia="黑体" w:hAnsi="Times New Roman"/>
      <w:sz w:val="24"/>
      <w:szCs w:val="21"/>
    </w:rPr>
  </w:style>
  <w:style w:type="paragraph" w:customStyle="1" w:styleId="2f0">
    <w:name w:val="2级编号"/>
    <w:basedOn w:val="1"/>
    <w:rsid w:val="006268E8"/>
    <w:pPr>
      <w:tabs>
        <w:tab w:val="left" w:pos="425"/>
      </w:tabs>
      <w:spacing w:before="100" w:after="100"/>
      <w:jc w:val="left"/>
    </w:pPr>
    <w:rPr>
      <w:rFonts w:ascii="Times" w:hAnsi="Times" w:cs="宋体"/>
      <w:kern w:val="2"/>
      <w:sz w:val="30"/>
      <w:szCs w:val="20"/>
    </w:rPr>
  </w:style>
  <w:style w:type="paragraph" w:customStyle="1" w:styleId="1f4">
    <w:name w:val="1"/>
    <w:basedOn w:val="a"/>
    <w:rsid w:val="006268E8"/>
    <w:rPr>
      <w:szCs w:val="24"/>
    </w:rPr>
  </w:style>
  <w:style w:type="paragraph" w:customStyle="1" w:styleId="114">
    <w:name w:val="样式 标题 1 +1"/>
    <w:basedOn w:val="1"/>
    <w:rsid w:val="006268E8"/>
    <w:pPr>
      <w:tabs>
        <w:tab w:val="left" w:pos="425"/>
        <w:tab w:val="left" w:pos="840"/>
      </w:tabs>
      <w:spacing w:before="340" w:after="330" w:line="578" w:lineRule="auto"/>
      <w:ind w:left="840" w:hanging="360"/>
    </w:pPr>
    <w:rPr>
      <w:rFonts w:ascii="Calibri" w:hAnsi="Calibri"/>
      <w:kern w:val="0"/>
      <w:sz w:val="30"/>
    </w:rPr>
  </w:style>
  <w:style w:type="paragraph" w:customStyle="1" w:styleId="131">
    <w:name w:val="样式13"/>
    <w:basedOn w:val="a"/>
    <w:rsid w:val="006268E8"/>
    <w:pPr>
      <w:tabs>
        <w:tab w:val="left" w:pos="1134"/>
      </w:tabs>
      <w:spacing w:line="360" w:lineRule="auto"/>
      <w:ind w:left="1134" w:hanging="567"/>
    </w:pPr>
    <w:rPr>
      <w:rFonts w:eastAsia="黑体"/>
      <w:kern w:val="28"/>
      <w:sz w:val="28"/>
      <w:szCs w:val="20"/>
    </w:rPr>
  </w:style>
  <w:style w:type="paragraph" w:customStyle="1" w:styleId="477">
    <w:name w:val="第二章4.7.7"/>
    <w:basedOn w:val="a"/>
    <w:rsid w:val="006268E8"/>
    <w:pPr>
      <w:tabs>
        <w:tab w:val="left" w:pos="420"/>
      </w:tabs>
      <w:autoSpaceDE w:val="0"/>
      <w:autoSpaceDN w:val="0"/>
      <w:adjustRightInd w:val="0"/>
      <w:spacing w:afterLines="50" w:line="400" w:lineRule="exact"/>
      <w:ind w:left="840" w:hanging="360"/>
      <w:jc w:val="left"/>
      <w:textAlignment w:val="baseline"/>
    </w:pPr>
    <w:rPr>
      <w:rFonts w:ascii="宋体" w:hAnsi="宋体" w:cs="宋体"/>
      <w:kern w:val="20"/>
      <w:sz w:val="24"/>
      <w:szCs w:val="20"/>
    </w:rPr>
  </w:style>
  <w:style w:type="paragraph" w:customStyle="1" w:styleId="xl35">
    <w:name w:val="xl35"/>
    <w:basedOn w:val="a"/>
    <w:rsid w:val="006268E8"/>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CharGB2312GB23120">
    <w:name w:val="样式 样式 一级条标题 Char + 仿宋_GB2312 四号 + 仿宋_GB2312 小三 非加粗 段前: 0 磅"/>
    <w:basedOn w:val="a"/>
    <w:rsid w:val="006268E8"/>
    <w:pPr>
      <w:ind w:left="315"/>
      <w:outlineLvl w:val="2"/>
    </w:pPr>
    <w:rPr>
      <w:rFonts w:ascii="仿宋_GB2312" w:eastAsia="仿宋_GB2312" w:hAnsi="宋体" w:cs="宋体"/>
      <w:kern w:val="0"/>
      <w:sz w:val="30"/>
      <w:szCs w:val="30"/>
    </w:rPr>
  </w:style>
  <w:style w:type="paragraph" w:customStyle="1" w:styleId="xl29">
    <w:name w:val="xl29"/>
    <w:basedOn w:val="a"/>
    <w:rsid w:val="006268E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ffffff1">
    <w:name w:val="一级标题"/>
    <w:basedOn w:val="a"/>
    <w:rsid w:val="006268E8"/>
    <w:pPr>
      <w:outlineLvl w:val="0"/>
    </w:pPr>
    <w:rPr>
      <w:rFonts w:ascii="Times New Roman" w:hAnsi="Times New Roman"/>
      <w:sz w:val="24"/>
      <w:szCs w:val="24"/>
    </w:rPr>
  </w:style>
  <w:style w:type="paragraph" w:customStyle="1" w:styleId="120">
    <w:name w:val="样式12"/>
    <w:basedOn w:val="aff"/>
    <w:rsid w:val="006268E8"/>
    <w:pPr>
      <w:keepNext/>
      <w:keepLines/>
      <w:suppressLineNumbers/>
      <w:tabs>
        <w:tab w:val="left" w:pos="960"/>
        <w:tab w:val="left" w:pos="120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fffff2">
    <w:name w:val="编号列项（三级）"/>
    <w:rsid w:val="006268E8"/>
    <w:pPr>
      <w:ind w:leftChars="600" w:left="800" w:hangingChars="200" w:hanging="200"/>
    </w:pPr>
    <w:rPr>
      <w:rFonts w:ascii="宋体" w:hAnsi="Times New Roman"/>
      <w:sz w:val="21"/>
    </w:rPr>
  </w:style>
  <w:style w:type="paragraph" w:customStyle="1" w:styleId="CharCharChar1CharCharCharCharCharCharCharCharCharCharCharCharChar1">
    <w:name w:val="Char Char Char1 Char Char Char Char Char Char Char Char Char Char Char Char Char1"/>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CharCharChar">
    <w:name w:val="默认段落字体 Para Char Char Char Char Char Char Char"/>
    <w:basedOn w:val="a"/>
    <w:rsid w:val="006268E8"/>
    <w:rPr>
      <w:rFonts w:ascii="Tahoma" w:hAnsi="Tahoma"/>
      <w:sz w:val="24"/>
      <w:szCs w:val="20"/>
    </w:rPr>
  </w:style>
  <w:style w:type="paragraph" w:customStyle="1" w:styleId="3-14">
    <w:name w:val="样式3-14"/>
    <w:basedOn w:val="3-15"/>
    <w:rsid w:val="006268E8"/>
    <w:pPr>
      <w:tabs>
        <w:tab w:val="clear" w:pos="840"/>
        <w:tab w:val="clear" w:pos="1134"/>
        <w:tab w:val="left" w:pos="851"/>
        <w:tab w:val="left" w:pos="1125"/>
      </w:tabs>
      <w:ind w:left="1125" w:hanging="705"/>
    </w:pPr>
  </w:style>
  <w:style w:type="paragraph" w:customStyle="1" w:styleId="xl47">
    <w:name w:val="xl47"/>
    <w:basedOn w:val="a"/>
    <w:rsid w:val="006268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font0">
    <w:name w:val="font0"/>
    <w:basedOn w:val="a"/>
    <w:rsid w:val="006268E8"/>
    <w:pPr>
      <w:widowControl/>
      <w:spacing w:before="100" w:beforeAutospacing="1" w:after="100" w:afterAutospacing="1"/>
      <w:jc w:val="left"/>
    </w:pPr>
    <w:rPr>
      <w:rFonts w:ascii="宋体" w:hAnsi="宋体"/>
      <w:kern w:val="0"/>
      <w:sz w:val="24"/>
      <w:szCs w:val="20"/>
    </w:rPr>
  </w:style>
  <w:style w:type="paragraph" w:customStyle="1" w:styleId="affffffffff3">
    <w:name w:val="其他标准称谓"/>
    <w:rsid w:val="006268E8"/>
    <w:pPr>
      <w:spacing w:line="0" w:lineRule="atLeast"/>
      <w:jc w:val="distribute"/>
    </w:pPr>
    <w:rPr>
      <w:rFonts w:ascii="黑体" w:eastAsia="黑体" w:hAnsi="宋体"/>
      <w:sz w:val="52"/>
    </w:rPr>
  </w:style>
  <w:style w:type="paragraph" w:customStyle="1" w:styleId="xl48">
    <w:name w:val="xl48"/>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0"/>
      <w:szCs w:val="20"/>
    </w:rPr>
  </w:style>
  <w:style w:type="paragraph" w:customStyle="1" w:styleId="5Title51">
    <w:name w:val="样式 标题 5Title 5 + 段前: 1 行"/>
    <w:basedOn w:val="5"/>
    <w:rsid w:val="006268E8"/>
    <w:pPr>
      <w:keepNext w:val="0"/>
      <w:keepLines w:val="0"/>
      <w:tabs>
        <w:tab w:val="clear" w:pos="2100"/>
        <w:tab w:val="left" w:pos="0"/>
        <w:tab w:val="left" w:pos="426"/>
      </w:tabs>
      <w:adjustRightInd w:val="0"/>
      <w:spacing w:before="240" w:after="0" w:line="360" w:lineRule="auto"/>
      <w:ind w:left="0" w:firstLine="0"/>
    </w:pPr>
    <w:rPr>
      <w:rFonts w:ascii="Arial" w:hAnsi="Arial" w:cs="宋体"/>
      <w:sz w:val="24"/>
      <w:szCs w:val="20"/>
      <w:lang w:val="en-GB" w:eastAsia="en-US"/>
    </w:rPr>
  </w:style>
  <w:style w:type="paragraph" w:customStyle="1" w:styleId="3111">
    <w:name w:val="标题3111"/>
    <w:basedOn w:val="3"/>
    <w:rsid w:val="006268E8"/>
    <w:pPr>
      <w:widowControl/>
      <w:suppressLineNumbers/>
      <w:tabs>
        <w:tab w:val="left" w:pos="428"/>
        <w:tab w:val="left" w:pos="1200"/>
      </w:tabs>
      <w:suppressAutoHyphens/>
      <w:ind w:left="1200" w:hanging="720"/>
      <w:jc w:val="left"/>
      <w:outlineLvl w:val="9"/>
    </w:pPr>
    <w:rPr>
      <w:rFonts w:ascii="Calibri" w:eastAsia="仿宋_GB2312" w:hAnsi="Calibri"/>
      <w:color w:val="000000"/>
      <w:kern w:val="28"/>
      <w:sz w:val="24"/>
      <w:szCs w:val="24"/>
    </w:rPr>
  </w:style>
  <w:style w:type="paragraph" w:customStyle="1" w:styleId="affffffffff4">
    <w:name w:val="正表格内容"/>
    <w:basedOn w:val="a"/>
    <w:rsid w:val="006268E8"/>
    <w:pPr>
      <w:widowControl/>
      <w:tabs>
        <w:tab w:val="left" w:pos="480"/>
      </w:tabs>
      <w:autoSpaceDE w:val="0"/>
      <w:autoSpaceDN w:val="0"/>
      <w:adjustRightInd w:val="0"/>
      <w:ind w:left="179" w:rightChars="-64" w:right="-179" w:hangingChars="64" w:hanging="179"/>
      <w:jc w:val="center"/>
      <w:textAlignment w:val="bottom"/>
    </w:pPr>
    <w:rPr>
      <w:rFonts w:ascii="宋体" w:hAnsi="宋体"/>
      <w:kern w:val="0"/>
      <w:sz w:val="18"/>
      <w:szCs w:val="28"/>
    </w:rPr>
  </w:style>
  <w:style w:type="paragraph" w:customStyle="1" w:styleId="XH-a">
    <w:name w:val="XH_列项-无序"/>
    <w:qFormat/>
    <w:rsid w:val="006268E8"/>
    <w:pPr>
      <w:widowControl w:val="0"/>
      <w:tabs>
        <w:tab w:val="left" w:pos="851"/>
      </w:tabs>
      <w:spacing w:line="300" w:lineRule="auto"/>
      <w:ind w:left="851" w:hanging="284"/>
      <w:jc w:val="both"/>
    </w:pPr>
    <w:rPr>
      <w:rFonts w:ascii="Times New Roman" w:hAnsi="Times New Roman"/>
      <w:sz w:val="24"/>
      <w:szCs w:val="24"/>
    </w:rPr>
  </w:style>
  <w:style w:type="paragraph" w:customStyle="1" w:styleId="3-17">
    <w:name w:val="样式3-17"/>
    <w:basedOn w:val="3-16"/>
    <w:rsid w:val="006268E8"/>
    <w:pPr>
      <w:tabs>
        <w:tab w:val="clear" w:pos="840"/>
        <w:tab w:val="left" w:pos="851"/>
      </w:tabs>
      <w:ind w:left="0" w:firstLine="0"/>
    </w:pPr>
  </w:style>
  <w:style w:type="paragraph" w:customStyle="1" w:styleId="xl39">
    <w:name w:val="xl39"/>
    <w:basedOn w:val="a"/>
    <w:rsid w:val="006268E8"/>
    <w:pPr>
      <w:widowControl/>
      <w:pBdr>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xl28">
    <w:name w:val="xl28"/>
    <w:basedOn w:val="a"/>
    <w:rsid w:val="006268E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affffffffff5">
    <w:name w:val="正表头"/>
    <w:basedOn w:val="a"/>
    <w:rsid w:val="006268E8"/>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paragraph" w:customStyle="1" w:styleId="affffffffff6">
    <w:name w:val="五号线a)"/>
    <w:rsid w:val="006268E8"/>
    <w:pPr>
      <w:tabs>
        <w:tab w:val="left" w:pos="1069"/>
      </w:tabs>
      <w:spacing w:line="500" w:lineRule="exact"/>
      <w:ind w:firstLine="709"/>
      <w:outlineLvl w:val="5"/>
    </w:pPr>
    <w:rPr>
      <w:rFonts w:ascii="宋体" w:hAnsi="Times New Roman"/>
      <w:spacing w:val="6"/>
      <w:w w:val="95"/>
      <w:sz w:val="24"/>
    </w:rPr>
  </w:style>
  <w:style w:type="paragraph" w:customStyle="1" w:styleId="affffffffff7">
    <w:name w:val="修改记录题目"/>
    <w:basedOn w:val="a"/>
    <w:rsid w:val="006268E8"/>
    <w:pPr>
      <w:jc w:val="center"/>
      <w:textAlignment w:val="bottom"/>
    </w:pPr>
    <w:rPr>
      <w:rFonts w:eastAsia="黑体"/>
      <w:kern w:val="0"/>
      <w:sz w:val="24"/>
      <w:szCs w:val="24"/>
    </w:rPr>
  </w:style>
  <w:style w:type="paragraph" w:customStyle="1" w:styleId="affffffffff8">
    <w:name w:val="标准书眉_偶数页"/>
    <w:basedOn w:val="afffff8"/>
    <w:next w:val="a"/>
    <w:rsid w:val="006268E8"/>
    <w:pPr>
      <w:jc w:val="left"/>
    </w:pPr>
    <w:rPr>
      <w:rFonts w:ascii="Calibri" w:hAnsi="Calibri"/>
    </w:rPr>
  </w:style>
  <w:style w:type="paragraph" w:customStyle="1" w:styleId="1f5">
    <w:name w:val="目录1"/>
    <w:basedOn w:val="TOC1"/>
    <w:rsid w:val="006268E8"/>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b/>
      <w:kern w:val="28"/>
      <w:sz w:val="22"/>
      <w:szCs w:val="20"/>
    </w:rPr>
  </w:style>
  <w:style w:type="paragraph" w:customStyle="1" w:styleId="431">
    <w:name w:val="样式43"/>
    <w:basedOn w:val="aff"/>
    <w:rsid w:val="006268E8"/>
    <w:pPr>
      <w:keepNext/>
      <w:keepLines/>
      <w:suppressLineNumbers/>
      <w:tabs>
        <w:tab w:val="left" w:pos="960"/>
      </w:tabs>
      <w:suppressAutoHyphens/>
      <w:autoSpaceDE w:val="0"/>
      <w:autoSpaceDN w:val="0"/>
      <w:adjustRightInd w:val="0"/>
      <w:spacing w:after="0" w:line="360" w:lineRule="auto"/>
      <w:ind w:leftChars="0" w:left="0" w:rightChars="-64" w:right="-134" w:firstLineChars="162" w:firstLine="455"/>
      <w:outlineLvl w:val="0"/>
    </w:pPr>
    <w:rPr>
      <w:rFonts w:ascii="宋体" w:hAnsi="宋体"/>
      <w:b/>
      <w:bCs/>
      <w:kern w:val="28"/>
      <w:sz w:val="28"/>
      <w:szCs w:val="28"/>
    </w:rPr>
  </w:style>
  <w:style w:type="paragraph" w:customStyle="1" w:styleId="BulletFirst">
    <w:name w:val="Bullet First"/>
    <w:basedOn w:val="a"/>
    <w:next w:val="a"/>
    <w:rsid w:val="006268E8"/>
    <w:pPr>
      <w:widowControl/>
      <w:tabs>
        <w:tab w:val="left" w:pos="431"/>
        <w:tab w:val="left" w:pos="851"/>
      </w:tabs>
      <w:spacing w:before="280" w:line="300" w:lineRule="auto"/>
      <w:ind w:left="851" w:hanging="284"/>
      <w:jc w:val="left"/>
    </w:pPr>
    <w:rPr>
      <w:rFonts w:ascii="Arial" w:hAnsi="Arial"/>
      <w:kern w:val="0"/>
      <w:sz w:val="22"/>
      <w:lang w:val="en-GB" w:eastAsia="en-US"/>
    </w:rPr>
  </w:style>
  <w:style w:type="paragraph" w:customStyle="1" w:styleId="3-8">
    <w:name w:val="样式3-8"/>
    <w:basedOn w:val="a"/>
    <w:rsid w:val="006268E8"/>
    <w:pPr>
      <w:keepNext/>
      <w:keepLines/>
      <w:widowControl/>
      <w:suppressLineNumbers/>
      <w:tabs>
        <w:tab w:val="left" w:pos="1134"/>
      </w:tabs>
      <w:suppressAutoHyphens/>
      <w:adjustRightInd w:val="0"/>
      <w:spacing w:line="360" w:lineRule="auto"/>
      <w:ind w:left="1134" w:hanging="567"/>
    </w:pPr>
    <w:rPr>
      <w:rFonts w:ascii="仿宋_GB2312" w:eastAsia="仿宋_GB2312" w:hAnsi="宋体"/>
      <w:kern w:val="28"/>
      <w:sz w:val="28"/>
      <w:szCs w:val="20"/>
    </w:rPr>
  </w:style>
  <w:style w:type="paragraph" w:customStyle="1" w:styleId="affffffffff9">
    <w:name w:val="标准书眉一"/>
    <w:rsid w:val="006268E8"/>
    <w:pPr>
      <w:jc w:val="both"/>
    </w:pPr>
    <w:rPr>
      <w:rFonts w:ascii="Times New Roman" w:hAnsi="Times New Roman"/>
    </w:rPr>
  </w:style>
  <w:style w:type="paragraph" w:customStyle="1" w:styleId="1f6">
    <w:name w:val="纯文本1"/>
    <w:basedOn w:val="a"/>
    <w:rsid w:val="006268E8"/>
    <w:pPr>
      <w:adjustRightInd w:val="0"/>
      <w:spacing w:line="360" w:lineRule="auto"/>
      <w:ind w:firstLine="567"/>
      <w:textAlignment w:val="baseline"/>
    </w:pPr>
    <w:rPr>
      <w:rFonts w:ascii="宋体" w:hAnsi="Courier New"/>
      <w:kern w:val="0"/>
      <w:szCs w:val="20"/>
    </w:rPr>
  </w:style>
  <w:style w:type="paragraph" w:customStyle="1" w:styleId="Normal-BulletText">
    <w:name w:val="Normal - Bullet Text"/>
    <w:basedOn w:val="a"/>
    <w:next w:val="a"/>
    <w:rsid w:val="006268E8"/>
    <w:pPr>
      <w:widowControl/>
      <w:tabs>
        <w:tab w:val="left" w:pos="420"/>
      </w:tabs>
      <w:spacing w:line="276" w:lineRule="auto"/>
      <w:ind w:left="420" w:hanging="420"/>
      <w:jc w:val="left"/>
    </w:pPr>
    <w:rPr>
      <w:rFonts w:ascii="Arial" w:hAnsi="Arial" w:cs="Angsana New"/>
      <w:snapToGrid w:val="0"/>
      <w:kern w:val="0"/>
      <w:sz w:val="22"/>
      <w:lang w:val="en-GB" w:eastAsia="en-US" w:bidi="th-TH"/>
    </w:rPr>
  </w:style>
  <w:style w:type="paragraph" w:customStyle="1" w:styleId="CharCharCharCharCharCharCharCharCharCharCharCharChar0">
    <w:name w:val="Char Char Char Char Char Char Char Char Char Char Char Char Char"/>
    <w:basedOn w:val="a"/>
    <w:rsid w:val="006268E8"/>
    <w:pPr>
      <w:adjustRightInd w:val="0"/>
      <w:spacing w:line="360" w:lineRule="auto"/>
    </w:pPr>
    <w:rPr>
      <w:rFonts w:ascii="Times New Roman" w:hAnsi="Times New Roman"/>
      <w:kern w:val="0"/>
      <w:sz w:val="24"/>
      <w:szCs w:val="20"/>
    </w:rPr>
  </w:style>
  <w:style w:type="paragraph" w:customStyle="1" w:styleId="3-31">
    <w:name w:val="样式3-31"/>
    <w:basedOn w:val="3-11"/>
    <w:rsid w:val="006268E8"/>
    <w:pPr>
      <w:tabs>
        <w:tab w:val="clear" w:pos="428"/>
        <w:tab w:val="left" w:pos="431"/>
      </w:tabs>
      <w:ind w:left="431" w:hanging="431"/>
    </w:pPr>
    <w:rPr>
      <w:rFonts w:ascii="Calibri" w:hAnsi="Calibri"/>
    </w:rPr>
  </w:style>
  <w:style w:type="paragraph" w:customStyle="1" w:styleId="11111">
    <w:name w:val="标题11111"/>
    <w:basedOn w:val="1"/>
    <w:rsid w:val="006268E8"/>
    <w:pPr>
      <w:keepNext w:val="0"/>
      <w:keepLines w:val="0"/>
      <w:tabs>
        <w:tab w:val="left" w:pos="425"/>
      </w:tabs>
      <w:spacing w:before="0" w:after="0"/>
      <w:ind w:left="567" w:right="-142"/>
      <w:jc w:val="left"/>
    </w:pPr>
    <w:rPr>
      <w:rFonts w:ascii="宋体" w:eastAsia="仿宋_GB2312" w:hAnsi="Calibri"/>
      <w:b w:val="0"/>
      <w:bCs w:val="0"/>
      <w:color w:val="000000"/>
      <w:spacing w:val="14"/>
      <w:kern w:val="28"/>
      <w:sz w:val="28"/>
      <w:szCs w:val="20"/>
    </w:rPr>
  </w:style>
  <w:style w:type="paragraph" w:customStyle="1" w:styleId="xl63">
    <w:name w:val="xl63"/>
    <w:basedOn w:val="a"/>
    <w:rsid w:val="006268E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fa">
    <w:name w:val=":)"/>
    <w:rsid w:val="006268E8"/>
    <w:pPr>
      <w:overflowPunct w:val="0"/>
      <w:autoSpaceDE w:val="0"/>
      <w:autoSpaceDN w:val="0"/>
      <w:adjustRightInd w:val="0"/>
      <w:textAlignment w:val="baseline"/>
    </w:pPr>
    <w:rPr>
      <w:rFonts w:ascii="Times New Roman" w:hAnsi="Times New Roman"/>
      <w:lang w:val="en-GB"/>
    </w:rPr>
  </w:style>
  <w:style w:type="paragraph" w:customStyle="1" w:styleId="tsdi-">
    <w:name w:val="tsdi-正文"/>
    <w:basedOn w:val="a"/>
    <w:rsid w:val="006268E8"/>
    <w:pPr>
      <w:ind w:firstLineChars="200" w:firstLine="560"/>
    </w:pPr>
    <w:rPr>
      <w:rFonts w:ascii="Times New Roman" w:hAnsi="宋体"/>
      <w:sz w:val="28"/>
      <w:szCs w:val="28"/>
    </w:rPr>
  </w:style>
  <w:style w:type="paragraph" w:customStyle="1" w:styleId="4a">
    <w:name w:val="目录4"/>
    <w:basedOn w:val="TOC1"/>
    <w:rsid w:val="006268E8"/>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rPr>
  </w:style>
  <w:style w:type="paragraph" w:customStyle="1" w:styleId="xl65">
    <w:name w:val="xl65"/>
    <w:basedOn w:val="a"/>
    <w:rsid w:val="006268E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H6">
    <w:name w:val="XH_表格名称"/>
    <w:rsid w:val="006268E8"/>
    <w:pPr>
      <w:keepNext/>
      <w:widowControl w:val="0"/>
      <w:spacing w:beforeLines="50" w:afterLines="50"/>
      <w:jc w:val="center"/>
    </w:pPr>
    <w:rPr>
      <w:rFonts w:ascii="Times New Roman" w:eastAsia="黑体" w:hAnsi="Times New Roman"/>
      <w:sz w:val="21"/>
      <w:szCs w:val="21"/>
    </w:rPr>
  </w:style>
  <w:style w:type="paragraph" w:customStyle="1" w:styleId="XH-11">
    <w:name w:val="XH_列项-有序1"/>
    <w:rsid w:val="006268E8"/>
    <w:pPr>
      <w:widowControl w:val="0"/>
      <w:tabs>
        <w:tab w:val="left" w:pos="927"/>
      </w:tabs>
      <w:spacing w:line="300" w:lineRule="auto"/>
      <w:ind w:left="927" w:hanging="360"/>
      <w:jc w:val="both"/>
    </w:pPr>
    <w:rPr>
      <w:rFonts w:ascii="Times New Roman" w:hAnsi="Times New Roman"/>
      <w:sz w:val="24"/>
      <w:szCs w:val="24"/>
    </w:rPr>
  </w:style>
  <w:style w:type="paragraph" w:customStyle="1" w:styleId="CharCharChar1Char">
    <w:name w:val="Char Char Char1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Subhead1">
    <w:name w:val="Subhead 1"/>
    <w:basedOn w:val="Headline"/>
    <w:rsid w:val="006268E8"/>
    <w:pPr>
      <w:keepNext/>
      <w:widowControl/>
      <w:tabs>
        <w:tab w:val="clear" w:pos="2552"/>
        <w:tab w:val="left" w:pos="1134"/>
      </w:tabs>
      <w:spacing w:before="510" w:after="0" w:line="420" w:lineRule="atLeast"/>
      <w:ind w:left="1134" w:hanging="1134"/>
    </w:pPr>
    <w:rPr>
      <w:sz w:val="32"/>
    </w:rPr>
  </w:style>
  <w:style w:type="paragraph" w:customStyle="1" w:styleId="Headline">
    <w:name w:val="Headline"/>
    <w:rsid w:val="006268E8"/>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Char1CharCharChar0">
    <w:name w:val="Char1 Char Char Char"/>
    <w:basedOn w:val="a"/>
    <w:next w:val="a"/>
    <w:rsid w:val="006268E8"/>
    <w:pPr>
      <w:widowControl/>
      <w:tabs>
        <w:tab w:val="left" w:pos="777"/>
      </w:tabs>
      <w:spacing w:beforeLines="50" w:afterLines="100" w:line="360" w:lineRule="auto"/>
      <w:ind w:left="2210" w:hanging="748"/>
      <w:jc w:val="center"/>
    </w:pPr>
    <w:rPr>
      <w:rFonts w:ascii="宋体" w:hAnsi="宋体" w:cs="宋体"/>
      <w:kern w:val="0"/>
      <w:sz w:val="24"/>
      <w:szCs w:val="24"/>
    </w:rPr>
  </w:style>
  <w:style w:type="paragraph" w:customStyle="1" w:styleId="11100">
    <w:name w:val="样式 样式 招标文件1.1 + (符号) 宋体 + 字符缩放: 100%"/>
    <w:basedOn w:val="a"/>
    <w:rsid w:val="006268E8"/>
    <w:pPr>
      <w:widowControl/>
      <w:numPr>
        <w:ilvl w:val="2"/>
      </w:numPr>
      <w:tabs>
        <w:tab w:val="left" w:pos="630"/>
      </w:tabs>
      <w:spacing w:before="120" w:after="120" w:line="480" w:lineRule="exact"/>
      <w:jc w:val="left"/>
      <w:outlineLvl w:val="2"/>
    </w:pPr>
    <w:rPr>
      <w:rFonts w:ascii="宋体" w:hAnsi="Times New Roman"/>
      <w:b/>
      <w:bCs/>
      <w:kern w:val="0"/>
      <w:sz w:val="24"/>
      <w:szCs w:val="20"/>
    </w:rPr>
  </w:style>
  <w:style w:type="paragraph" w:customStyle="1" w:styleId="CharCharf7">
    <w:name w:val="正文 Char Char"/>
    <w:rsid w:val="006268E8"/>
    <w:pPr>
      <w:spacing w:beforeLines="50" w:line="360" w:lineRule="auto"/>
    </w:pPr>
    <w:rPr>
      <w:rFonts w:ascii="Arial" w:hAnsi="Arial" w:cs="宋体"/>
      <w:color w:val="000000"/>
      <w:sz w:val="24"/>
      <w:lang w:val="en-GB" w:eastAsia="en-US"/>
    </w:rPr>
  </w:style>
  <w:style w:type="paragraph" w:customStyle="1" w:styleId="71">
    <w:name w:val="样式7"/>
    <w:basedOn w:val="62"/>
    <w:rsid w:val="006268E8"/>
    <w:pPr>
      <w:tabs>
        <w:tab w:val="clear" w:pos="9571"/>
        <w:tab w:val="left" w:pos="1350"/>
      </w:tabs>
      <w:adjustRightInd/>
      <w:spacing w:line="360" w:lineRule="auto"/>
      <w:ind w:leftChars="0" w:left="1350" w:firstLineChars="0" w:hanging="720"/>
      <w:jc w:val="both"/>
    </w:pPr>
    <w:rPr>
      <w:rFonts w:ascii="Times New Roman" w:hAnsi="Times New Roman"/>
      <w:caps w:val="0"/>
      <w:kern w:val="28"/>
      <w:sz w:val="28"/>
    </w:rPr>
  </w:style>
  <w:style w:type="paragraph" w:customStyle="1" w:styleId="3-30">
    <w:name w:val="样式3-30"/>
    <w:basedOn w:val="3-9"/>
    <w:rsid w:val="006268E8"/>
    <w:pPr>
      <w:ind w:left="900" w:hanging="420"/>
    </w:pPr>
    <w:rPr>
      <w:rFonts w:eastAsia="仿宋_GB2312"/>
    </w:rPr>
  </w:style>
  <w:style w:type="paragraph" w:customStyle="1" w:styleId="190">
    <w:name w:val="样式19"/>
    <w:basedOn w:val="a"/>
    <w:rsid w:val="006268E8"/>
    <w:pPr>
      <w:keepNext/>
      <w:keepLines/>
      <w:suppressLineNumbers/>
      <w:suppressAutoHyphens/>
      <w:autoSpaceDE w:val="0"/>
      <w:autoSpaceDN w:val="0"/>
      <w:adjustRightInd w:val="0"/>
      <w:spacing w:line="360" w:lineRule="auto"/>
      <w:outlineLvl w:val="0"/>
    </w:pPr>
    <w:rPr>
      <w:rFonts w:ascii="宋体" w:hAnsi="宋体"/>
      <w:b/>
      <w:kern w:val="28"/>
      <w:sz w:val="28"/>
      <w:szCs w:val="28"/>
    </w:rPr>
  </w:style>
  <w:style w:type="paragraph" w:customStyle="1" w:styleId="xl70">
    <w:name w:val="xl70"/>
    <w:basedOn w:val="a"/>
    <w:rsid w:val="006268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18"/>
      <w:szCs w:val="18"/>
    </w:rPr>
  </w:style>
  <w:style w:type="paragraph" w:customStyle="1" w:styleId="1f7">
    <w:name w:val="列出段落1"/>
    <w:basedOn w:val="a"/>
    <w:qFormat/>
    <w:rsid w:val="006268E8"/>
    <w:pPr>
      <w:ind w:firstLineChars="200" w:firstLine="420"/>
    </w:pPr>
    <w:rPr>
      <w:rFonts w:cs="Calibri"/>
      <w:szCs w:val="21"/>
    </w:rPr>
  </w:style>
  <w:style w:type="paragraph" w:customStyle="1" w:styleId="qms20">
    <w:name w:val="qms2"/>
    <w:basedOn w:val="a"/>
    <w:rsid w:val="006268E8"/>
    <w:pPr>
      <w:widowControl/>
      <w:spacing w:before="100" w:beforeAutospacing="1" w:after="100" w:afterAutospacing="1"/>
      <w:jc w:val="left"/>
    </w:pPr>
    <w:rPr>
      <w:rFonts w:ascii="宋体" w:hAnsi="宋体" w:cs="宋体"/>
      <w:kern w:val="0"/>
      <w:sz w:val="24"/>
      <w:szCs w:val="24"/>
    </w:rPr>
  </w:style>
  <w:style w:type="paragraph" w:customStyle="1" w:styleId="92">
    <w:name w:val="样式9"/>
    <w:basedOn w:val="1"/>
    <w:rsid w:val="006268E8"/>
    <w:pPr>
      <w:keepNext w:val="0"/>
      <w:keepLines w:val="0"/>
      <w:tabs>
        <w:tab w:val="left" w:pos="425"/>
        <w:tab w:val="left" w:pos="840"/>
      </w:tabs>
      <w:autoSpaceDE w:val="0"/>
      <w:spacing w:before="200" w:after="200"/>
      <w:ind w:left="840" w:hanging="360"/>
    </w:pPr>
    <w:rPr>
      <w:rFonts w:ascii="宋体" w:hAnsi="Calibri"/>
      <w:sz w:val="28"/>
      <w:szCs w:val="28"/>
    </w:rPr>
  </w:style>
  <w:style w:type="paragraph" w:customStyle="1" w:styleId="xl52">
    <w:name w:val="xl52"/>
    <w:basedOn w:val="a"/>
    <w:rsid w:val="006268E8"/>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000000"/>
      <w:kern w:val="0"/>
      <w:sz w:val="20"/>
      <w:szCs w:val="20"/>
    </w:rPr>
  </w:style>
  <w:style w:type="paragraph" w:customStyle="1" w:styleId="CharCharCharCharCharCharCharCharChar">
    <w:name w:val="Char Char Char Char Char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b">
    <w:name w:val="小节标题"/>
    <w:basedOn w:val="a"/>
    <w:rsid w:val="006268E8"/>
    <w:pPr>
      <w:widowControl/>
      <w:spacing w:before="175" w:after="102" w:line="351" w:lineRule="atLeast"/>
      <w:textAlignment w:val="baseline"/>
    </w:pPr>
    <w:rPr>
      <w:rFonts w:eastAsia="黑体"/>
      <w:color w:val="000000"/>
      <w:kern w:val="0"/>
      <w:szCs w:val="20"/>
      <w:u w:color="000000"/>
    </w:rPr>
  </w:style>
  <w:style w:type="paragraph" w:customStyle="1" w:styleId="116">
    <w:name w:val="样式 招标文件1.1 + (符号) 宋体"/>
    <w:basedOn w:val="112"/>
    <w:rsid w:val="006268E8"/>
    <w:pPr>
      <w:tabs>
        <w:tab w:val="clear" w:pos="630"/>
        <w:tab w:val="left" w:pos="862"/>
      </w:tabs>
      <w:ind w:left="862" w:hanging="862"/>
    </w:pPr>
    <w:rPr>
      <w:rFonts w:ascii="Times New Roman" w:hAnsi="Calibri"/>
      <w:bCs/>
    </w:rPr>
  </w:style>
  <w:style w:type="paragraph" w:customStyle="1" w:styleId="CharCharChar1CharCharCharCharCharCharChar">
    <w:name w:val="Char Char Char1 Char Char Char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140">
    <w:name w:val="样式14"/>
    <w:basedOn w:val="a"/>
    <w:rsid w:val="006268E8"/>
    <w:pPr>
      <w:tabs>
        <w:tab w:val="left" w:pos="1547"/>
      </w:tabs>
      <w:spacing w:line="360" w:lineRule="auto"/>
      <w:ind w:left="1547" w:hanging="453"/>
    </w:pPr>
    <w:rPr>
      <w:rFonts w:ascii="黑体" w:eastAsia="黑体"/>
      <w:kern w:val="28"/>
      <w:sz w:val="28"/>
      <w:szCs w:val="20"/>
    </w:rPr>
  </w:style>
  <w:style w:type="paragraph" w:customStyle="1" w:styleId="180">
    <w:name w:val="样式18"/>
    <w:basedOn w:val="a"/>
    <w:rsid w:val="006268E8"/>
    <w:pPr>
      <w:keepNext/>
      <w:keepLines/>
      <w:widowControl/>
      <w:suppressLineNumbers/>
      <w:tabs>
        <w:tab w:val="left" w:pos="567"/>
        <w:tab w:val="left" w:pos="960"/>
        <w:tab w:val="left" w:pos="1120"/>
      </w:tabs>
      <w:suppressAutoHyphens/>
      <w:autoSpaceDE w:val="0"/>
      <w:autoSpaceDN w:val="0"/>
      <w:adjustRightInd w:val="0"/>
      <w:spacing w:line="360" w:lineRule="auto"/>
      <w:ind w:rightChars="-64" w:right="-179" w:hangingChars="64" w:hanging="64"/>
      <w:jc w:val="left"/>
      <w:outlineLvl w:val="0"/>
    </w:pPr>
    <w:rPr>
      <w:rFonts w:ascii="宋体" w:hAnsi="宋体"/>
      <w:b/>
      <w:color w:val="000000"/>
      <w:kern w:val="28"/>
      <w:sz w:val="28"/>
      <w:szCs w:val="28"/>
    </w:rPr>
  </w:style>
  <w:style w:type="paragraph" w:customStyle="1" w:styleId="3-28">
    <w:name w:val="样式3-28"/>
    <w:basedOn w:val="3-26"/>
    <w:rsid w:val="006268E8"/>
    <w:pPr>
      <w:tabs>
        <w:tab w:val="clear" w:pos="425"/>
      </w:tabs>
      <w:ind w:left="0" w:firstLine="567"/>
    </w:pPr>
  </w:style>
  <w:style w:type="paragraph" w:customStyle="1" w:styleId="xl54">
    <w:name w:val="xl54"/>
    <w:basedOn w:val="a"/>
    <w:rsid w:val="006268E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Char29">
    <w:name w:val="Char2"/>
    <w:basedOn w:val="a"/>
    <w:rsid w:val="006268E8"/>
    <w:pPr>
      <w:widowControl/>
      <w:spacing w:after="160" w:line="240" w:lineRule="exact"/>
      <w:jc w:val="left"/>
    </w:pPr>
    <w:rPr>
      <w:rFonts w:ascii="Verdana" w:eastAsia="仿宋_GB2312" w:hAnsi="Verdana"/>
      <w:kern w:val="0"/>
      <w:sz w:val="30"/>
      <w:szCs w:val="30"/>
      <w:lang w:eastAsia="en-US"/>
    </w:rPr>
  </w:style>
  <w:style w:type="paragraph" w:customStyle="1" w:styleId="11151115">
    <w:name w:val="样式 宋体 小四 左 段前: 11.15 磅 段后: 11.15 磅"/>
    <w:basedOn w:val="a"/>
    <w:rsid w:val="006268E8"/>
    <w:pPr>
      <w:snapToGrid w:val="0"/>
      <w:ind w:left="200" w:hangingChars="200" w:hanging="200"/>
      <w:jc w:val="left"/>
    </w:pPr>
    <w:rPr>
      <w:rFonts w:ascii="宋体" w:hAnsi="Times New Roman" w:cs="宋体"/>
      <w:sz w:val="24"/>
      <w:szCs w:val="24"/>
    </w:rPr>
  </w:style>
  <w:style w:type="paragraph" w:customStyle="1" w:styleId="xl62">
    <w:name w:val="xl62"/>
    <w:basedOn w:val="a"/>
    <w:rsid w:val="006268E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CharCharCharCharCharChar">
    <w:name w:val="Char Char Char Char Char Char Char Char"/>
    <w:basedOn w:val="a3"/>
    <w:rsid w:val="006268E8"/>
    <w:pPr>
      <w:widowControl/>
      <w:shd w:val="clear" w:color="auto" w:fill="000080"/>
      <w:adjustRightInd w:val="0"/>
      <w:spacing w:line="436" w:lineRule="exact"/>
      <w:ind w:left="357"/>
      <w:jc w:val="left"/>
      <w:outlineLvl w:val="3"/>
    </w:pPr>
    <w:rPr>
      <w:rFonts w:ascii="Tahoma" w:hAnsi="Tahoma"/>
      <w:b/>
      <w:sz w:val="24"/>
      <w:szCs w:val="20"/>
      <w:lang w:val="en-GB" w:eastAsia="en-US"/>
    </w:rPr>
  </w:style>
  <w:style w:type="paragraph" w:customStyle="1" w:styleId="scfpostal">
    <w:name w:val="scf_postal"/>
    <w:basedOn w:val="a"/>
    <w:rsid w:val="006268E8"/>
    <w:pPr>
      <w:widowControl/>
      <w:spacing w:line="160" w:lineRule="exact"/>
      <w:jc w:val="left"/>
    </w:pPr>
    <w:rPr>
      <w:rFonts w:ascii="Arial" w:eastAsia="PMingLiU" w:hAnsi="Arial"/>
      <w:kern w:val="0"/>
      <w:sz w:val="14"/>
      <w:szCs w:val="20"/>
      <w:lang w:eastAsia="de-DE"/>
    </w:rPr>
  </w:style>
  <w:style w:type="paragraph" w:customStyle="1" w:styleId="213">
    <w:name w:val="正文文本 21"/>
    <w:basedOn w:val="a"/>
    <w:rsid w:val="006268E8"/>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1f8">
    <w:name w:val="样式 标题 1 +"/>
    <w:basedOn w:val="1"/>
    <w:rsid w:val="006268E8"/>
    <w:pPr>
      <w:tabs>
        <w:tab w:val="left" w:pos="425"/>
        <w:tab w:val="left" w:pos="840"/>
      </w:tabs>
      <w:spacing w:before="340" w:after="330" w:line="578" w:lineRule="auto"/>
      <w:ind w:left="840" w:hanging="360"/>
    </w:pPr>
    <w:rPr>
      <w:rFonts w:ascii="Calibri" w:hAnsi="Calibri"/>
      <w:kern w:val="0"/>
      <w:sz w:val="30"/>
    </w:rPr>
  </w:style>
  <w:style w:type="paragraph" w:customStyle="1" w:styleId="4b">
    <w:name w:val="段落4级"/>
    <w:basedOn w:val="affff7"/>
    <w:rsid w:val="006268E8"/>
    <w:pPr>
      <w:widowControl/>
      <w:tabs>
        <w:tab w:val="left" w:pos="0"/>
        <w:tab w:val="left" w:pos="360"/>
        <w:tab w:val="left" w:pos="985"/>
      </w:tabs>
    </w:pPr>
  </w:style>
  <w:style w:type="paragraph" w:customStyle="1" w:styleId="1-5">
    <w:name w:val="样式1-5"/>
    <w:basedOn w:val="a"/>
    <w:rsid w:val="006268E8"/>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1b0">
    <w:name w:val="标题1b"/>
    <w:basedOn w:val="a"/>
    <w:rsid w:val="006268E8"/>
    <w:pPr>
      <w:keepNext/>
      <w:adjustRightInd w:val="0"/>
      <w:snapToGrid w:val="0"/>
      <w:spacing w:beforeLines="100" w:afterLines="100" w:line="360" w:lineRule="auto"/>
      <w:jc w:val="center"/>
      <w:textAlignment w:val="baseline"/>
      <w:outlineLvl w:val="0"/>
    </w:pPr>
    <w:rPr>
      <w:rFonts w:ascii="Times New Roman" w:eastAsia="黑体" w:hAnsi="Times New Roman"/>
      <w:b/>
      <w:sz w:val="32"/>
      <w:szCs w:val="20"/>
    </w:rPr>
  </w:style>
  <w:style w:type="paragraph" w:customStyle="1" w:styleId="122">
    <w:name w:val="样式 宋体 12 磅 首行缩进:  2 字符"/>
    <w:basedOn w:val="a"/>
    <w:rsid w:val="006268E8"/>
    <w:pPr>
      <w:spacing w:line="500" w:lineRule="exact"/>
      <w:ind w:firstLineChars="200" w:firstLine="200"/>
    </w:pPr>
    <w:rPr>
      <w:rFonts w:ascii="宋体" w:hAnsi="宋体"/>
      <w:sz w:val="26"/>
      <w:szCs w:val="20"/>
    </w:rPr>
  </w:style>
  <w:style w:type="paragraph" w:customStyle="1" w:styleId="58">
    <w:name w:val="5"/>
    <w:basedOn w:val="a"/>
    <w:next w:val="affa"/>
    <w:rsid w:val="006268E8"/>
    <w:pPr>
      <w:spacing w:line="500" w:lineRule="exact"/>
      <w:jc w:val="left"/>
      <w:outlineLvl w:val="1"/>
    </w:pPr>
    <w:rPr>
      <w:rFonts w:ascii="Arial" w:hAnsi="Arial"/>
      <w:kern w:val="28"/>
      <w:sz w:val="24"/>
      <w:szCs w:val="20"/>
    </w:rPr>
  </w:style>
  <w:style w:type="paragraph" w:customStyle="1" w:styleId="1f9">
    <w:name w:val="文本框1"/>
    <w:rsid w:val="006268E8"/>
    <w:pPr>
      <w:jc w:val="center"/>
    </w:pPr>
    <w:rPr>
      <w:rFonts w:ascii="宋体" w:hAnsi="Times New Roman"/>
      <w:spacing w:val="6"/>
      <w:w w:val="95"/>
      <w:sz w:val="24"/>
    </w:rPr>
  </w:style>
  <w:style w:type="paragraph" w:customStyle="1" w:styleId="xl50">
    <w:name w:val="xl50"/>
    <w:basedOn w:val="a"/>
    <w:rsid w:val="006268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affffffffffc">
    <w:name w:val="&lt;=&gt;"/>
    <w:rsid w:val="006268E8"/>
    <w:pPr>
      <w:overflowPunct w:val="0"/>
      <w:autoSpaceDE w:val="0"/>
      <w:autoSpaceDN w:val="0"/>
      <w:adjustRightInd w:val="0"/>
      <w:textAlignment w:val="baseline"/>
    </w:pPr>
    <w:rPr>
      <w:rFonts w:ascii="Times New Roman" w:hAnsi="Times New Roman"/>
      <w:lang w:val="en-GB"/>
    </w:rPr>
  </w:style>
  <w:style w:type="paragraph" w:customStyle="1" w:styleId="2111">
    <w:name w:val="标题2111"/>
    <w:basedOn w:val="212"/>
    <w:rsid w:val="006268E8"/>
    <w:pPr>
      <w:tabs>
        <w:tab w:val="left" w:pos="400"/>
      </w:tabs>
    </w:pPr>
    <w:rPr>
      <w:rFonts w:eastAsia="宋体"/>
    </w:rPr>
  </w:style>
  <w:style w:type="paragraph" w:customStyle="1" w:styleId="affffffffffd">
    <w:name w:val="五级标题"/>
    <w:basedOn w:val="affffffffffe"/>
    <w:rsid w:val="006268E8"/>
    <w:pPr>
      <w:numPr>
        <w:ilvl w:val="4"/>
      </w:numPr>
      <w:tabs>
        <w:tab w:val="clear" w:pos="819"/>
        <w:tab w:val="left" w:pos="-1341"/>
      </w:tabs>
      <w:ind w:left="1620" w:hanging="360"/>
      <w:outlineLvl w:val="4"/>
    </w:pPr>
  </w:style>
  <w:style w:type="paragraph" w:customStyle="1" w:styleId="affffffffffe">
    <w:name w:val="四级标题"/>
    <w:basedOn w:val="afffffffffff"/>
    <w:rsid w:val="006268E8"/>
    <w:pPr>
      <w:tabs>
        <w:tab w:val="left" w:pos="819"/>
        <w:tab w:val="left" w:pos="1620"/>
      </w:tabs>
      <w:ind w:left="1620" w:hanging="360"/>
      <w:outlineLvl w:val="3"/>
    </w:pPr>
  </w:style>
  <w:style w:type="paragraph" w:customStyle="1" w:styleId="afffffffffff">
    <w:name w:val="三级标题"/>
    <w:basedOn w:val="a"/>
    <w:rsid w:val="006268E8"/>
    <w:pPr>
      <w:outlineLvl w:val="2"/>
    </w:pPr>
    <w:rPr>
      <w:rFonts w:ascii="Times New Roman" w:hAnsi="Times New Roman"/>
      <w:sz w:val="24"/>
      <w:szCs w:val="24"/>
    </w:rPr>
  </w:style>
  <w:style w:type="paragraph" w:customStyle="1" w:styleId="afffffffffff0">
    <w:name w:val="表格侧编号"/>
    <w:next w:val="a"/>
    <w:rsid w:val="006268E8"/>
    <w:pPr>
      <w:widowControl w:val="0"/>
      <w:jc w:val="center"/>
    </w:pPr>
    <w:rPr>
      <w:rFonts w:ascii="宋体" w:hAnsi="Times New Roman"/>
      <w:kern w:val="2"/>
      <w:sz w:val="21"/>
      <w:szCs w:val="21"/>
    </w:rPr>
  </w:style>
  <w:style w:type="paragraph" w:customStyle="1" w:styleId="CharCharCharCharCharChar1CharCharCharChar">
    <w:name w:val="Char Char Char Char Char Char1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xl67">
    <w:name w:val="xl67"/>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ffffff1">
    <w:name w:val="标号"/>
    <w:basedOn w:val="a"/>
    <w:rsid w:val="006268E8"/>
    <w:pPr>
      <w:keepNext/>
      <w:keepLines/>
      <w:widowControl/>
      <w:suppressLineNumbers/>
      <w:suppressAutoHyphens/>
      <w:adjustRightInd w:val="0"/>
      <w:spacing w:line="360" w:lineRule="auto"/>
      <w:ind w:firstLine="454"/>
      <w:jc w:val="center"/>
    </w:pPr>
    <w:rPr>
      <w:rFonts w:ascii="仿宋_GB2312" w:eastAsia="仿宋_GB2312" w:hAnsi="宋体"/>
      <w:b/>
      <w:kern w:val="32"/>
      <w:sz w:val="32"/>
      <w:szCs w:val="20"/>
    </w:rPr>
  </w:style>
  <w:style w:type="paragraph" w:customStyle="1" w:styleId="afffffffffff2">
    <w:name w:val="四十投标表格"/>
    <w:rsid w:val="006268E8"/>
    <w:pPr>
      <w:spacing w:line="0" w:lineRule="atLeast"/>
    </w:pPr>
    <w:rPr>
      <w:rFonts w:ascii="宋体" w:hAnsi="Times New Roman"/>
      <w:sz w:val="21"/>
    </w:rPr>
  </w:style>
  <w:style w:type="paragraph" w:customStyle="1" w:styleId="2f1">
    <w:name w:val="样式 首行缩进:  2 字符"/>
    <w:basedOn w:val="a"/>
    <w:rsid w:val="006268E8"/>
    <w:pPr>
      <w:autoSpaceDE w:val="0"/>
      <w:autoSpaceDN w:val="0"/>
      <w:adjustRightInd w:val="0"/>
      <w:spacing w:line="360" w:lineRule="auto"/>
      <w:ind w:firstLineChars="200" w:firstLine="420"/>
      <w:jc w:val="left"/>
    </w:pPr>
    <w:rPr>
      <w:rFonts w:cs="宋体"/>
      <w:kern w:val="0"/>
      <w:sz w:val="24"/>
      <w:szCs w:val="20"/>
    </w:rPr>
  </w:style>
  <w:style w:type="paragraph" w:customStyle="1" w:styleId="1110">
    <w:name w:val="五号线1.1.1"/>
    <w:rsid w:val="006268E8"/>
    <w:pPr>
      <w:tabs>
        <w:tab w:val="left" w:pos="851"/>
      </w:tabs>
      <w:spacing w:before="120" w:after="120" w:line="500" w:lineRule="exact"/>
      <w:ind w:left="851" w:hanging="851"/>
      <w:outlineLvl w:val="2"/>
    </w:pPr>
    <w:rPr>
      <w:rFonts w:ascii="宋体" w:hAnsi="Times New Roman"/>
      <w:spacing w:val="6"/>
      <w:w w:val="95"/>
      <w:sz w:val="24"/>
    </w:rPr>
  </w:style>
  <w:style w:type="paragraph" w:customStyle="1" w:styleId="1112">
    <w:name w:val="标题111"/>
    <w:basedOn w:val="a"/>
    <w:rsid w:val="006268E8"/>
    <w:pPr>
      <w:keepNext/>
      <w:keepLines/>
      <w:widowControl/>
      <w:suppressLineNumbers/>
      <w:suppressAutoHyphens/>
      <w:spacing w:beforeLines="50" w:line="360" w:lineRule="auto"/>
      <w:ind w:left="812" w:hanging="360"/>
      <w:jc w:val="left"/>
    </w:pPr>
    <w:rPr>
      <w:rFonts w:eastAsia="仿宋_GB2312"/>
      <w:b/>
      <w:bCs/>
      <w:kern w:val="28"/>
      <w:sz w:val="28"/>
      <w:szCs w:val="20"/>
    </w:rPr>
  </w:style>
  <w:style w:type="paragraph" w:customStyle="1" w:styleId="XH-b">
    <w:name w:val="样式 XH_列项-有序"/>
    <w:basedOn w:val="a"/>
    <w:rsid w:val="006268E8"/>
    <w:pPr>
      <w:tabs>
        <w:tab w:val="left" w:pos="780"/>
      </w:tabs>
      <w:spacing w:line="300" w:lineRule="auto"/>
      <w:ind w:firstLineChars="200" w:firstLine="200"/>
    </w:pPr>
    <w:rPr>
      <w:color w:val="000000"/>
      <w:kern w:val="0"/>
      <w:sz w:val="24"/>
      <w:szCs w:val="24"/>
    </w:rPr>
  </w:style>
  <w:style w:type="paragraph" w:customStyle="1" w:styleId="afffffffffff3">
    <w:name w:val="样式 三级条标题 + 宋体"/>
    <w:basedOn w:val="afffff2"/>
    <w:rsid w:val="006268E8"/>
    <w:pPr>
      <w:spacing w:afterLines="20" w:line="440" w:lineRule="exact"/>
      <w:ind w:firstLineChars="204" w:firstLine="490"/>
      <w:outlineLvl w:val="9"/>
    </w:pPr>
    <w:rPr>
      <w:rFonts w:ascii="Times New Roman" w:hAnsi="Times New Roman"/>
      <w:kern w:val="2"/>
      <w:sz w:val="24"/>
      <w:szCs w:val="24"/>
    </w:rPr>
  </w:style>
  <w:style w:type="paragraph" w:customStyle="1" w:styleId="214">
    <w:name w:val="正文文本缩进 21"/>
    <w:basedOn w:val="a"/>
    <w:rsid w:val="006268E8"/>
    <w:pPr>
      <w:autoSpaceDE w:val="0"/>
      <w:autoSpaceDN w:val="0"/>
      <w:adjustRightInd w:val="0"/>
      <w:ind w:firstLine="420"/>
      <w:textAlignment w:val="baseline"/>
    </w:pPr>
    <w:rPr>
      <w:rFonts w:ascii="Times New Roman" w:hAnsi="Times New Roman"/>
      <w:szCs w:val="24"/>
    </w:rPr>
  </w:style>
  <w:style w:type="paragraph" w:customStyle="1" w:styleId="3-23">
    <w:name w:val="样式3-23"/>
    <w:basedOn w:val="3-22"/>
    <w:rsid w:val="006268E8"/>
    <w:pPr>
      <w:tabs>
        <w:tab w:val="clear" w:pos="432"/>
        <w:tab w:val="clear" w:pos="567"/>
        <w:tab w:val="left" w:pos="360"/>
      </w:tabs>
      <w:spacing w:after="0"/>
      <w:ind w:left="360" w:hanging="360"/>
    </w:pPr>
  </w:style>
  <w:style w:type="paragraph" w:customStyle="1" w:styleId="5-2">
    <w:name w:val="标题5-2"/>
    <w:basedOn w:val="3"/>
    <w:rsid w:val="006268E8"/>
    <w:pPr>
      <w:tabs>
        <w:tab w:val="left" w:pos="680"/>
        <w:tab w:val="left" w:pos="900"/>
      </w:tabs>
      <w:spacing w:before="100" w:beforeAutospacing="1" w:after="100" w:afterAutospacing="1"/>
      <w:ind w:left="900" w:hanging="500"/>
    </w:pPr>
    <w:rPr>
      <w:rFonts w:ascii="宋体" w:hAnsi="宋体"/>
      <w:bCs w:val="0"/>
      <w:kern w:val="2"/>
      <w:sz w:val="24"/>
    </w:rPr>
  </w:style>
  <w:style w:type="paragraph" w:customStyle="1" w:styleId="afffffffffff4">
    <w:name w:val="一般正文"/>
    <w:basedOn w:val="a"/>
    <w:rsid w:val="006268E8"/>
    <w:pPr>
      <w:adjustRightInd w:val="0"/>
      <w:snapToGrid w:val="0"/>
      <w:spacing w:afterLines="20" w:line="288" w:lineRule="auto"/>
      <w:ind w:firstLineChars="200" w:firstLine="480"/>
    </w:pPr>
    <w:rPr>
      <w:sz w:val="24"/>
      <w:szCs w:val="24"/>
    </w:rPr>
  </w:style>
  <w:style w:type="paragraph" w:customStyle="1" w:styleId="CharChar16">
    <w:name w:val="Char Char16"/>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5">
    <w:name w:val="题目封页"/>
    <w:basedOn w:val="a"/>
    <w:next w:val="a"/>
    <w:rsid w:val="006268E8"/>
    <w:pPr>
      <w:keepNext/>
      <w:keepLines/>
      <w:widowControl/>
      <w:spacing w:before="1800" w:line="240" w:lineRule="atLeast"/>
      <w:ind w:left="1080"/>
      <w:jc w:val="left"/>
    </w:pPr>
    <w:rPr>
      <w:rFonts w:ascii="Arial" w:hAnsi="Arial"/>
      <w:b/>
      <w:spacing w:val="-48"/>
      <w:kern w:val="28"/>
      <w:sz w:val="72"/>
      <w:szCs w:val="20"/>
    </w:rPr>
  </w:style>
  <w:style w:type="paragraph" w:customStyle="1" w:styleId="3d">
    <w:name w:val="目录3"/>
    <w:basedOn w:val="TOC1"/>
    <w:rsid w:val="006268E8"/>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rPr>
  </w:style>
  <w:style w:type="paragraph" w:customStyle="1" w:styleId="xl46">
    <w:name w:val="xl46"/>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0">
    <w:name w:val=":-)"/>
    <w:rsid w:val="006268E8"/>
    <w:pPr>
      <w:overflowPunct w:val="0"/>
      <w:autoSpaceDE w:val="0"/>
      <w:autoSpaceDN w:val="0"/>
      <w:adjustRightInd w:val="0"/>
      <w:textAlignment w:val="baseline"/>
    </w:pPr>
    <w:rPr>
      <w:rFonts w:ascii="Times New Roman" w:hAnsi="Times New Roman"/>
      <w:lang w:val="en-GB"/>
    </w:rPr>
  </w:style>
  <w:style w:type="paragraph" w:customStyle="1" w:styleId="xl22">
    <w:name w:val="xl22"/>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b/>
      <w:bCs/>
      <w:kern w:val="0"/>
      <w:sz w:val="22"/>
    </w:rPr>
  </w:style>
  <w:style w:type="paragraph" w:customStyle="1" w:styleId="117">
    <w:name w:val="样式 样式 标题 1 + 四号1 +"/>
    <w:basedOn w:val="a"/>
    <w:rsid w:val="006268E8"/>
    <w:pPr>
      <w:keepNext/>
      <w:keepLines/>
      <w:adjustRightInd w:val="0"/>
      <w:snapToGrid w:val="0"/>
      <w:spacing w:line="360" w:lineRule="auto"/>
      <w:textAlignment w:val="bottom"/>
      <w:outlineLvl w:val="0"/>
    </w:pPr>
    <w:rPr>
      <w:b/>
      <w:bCs/>
      <w:sz w:val="28"/>
      <w:szCs w:val="28"/>
    </w:rPr>
  </w:style>
  <w:style w:type="paragraph" w:customStyle="1" w:styleId="ZchnZchnCharCharZchnZchnCharCharZchnZchnCharChar">
    <w:name w:val="Zchn Zchn Char Char Zchn Zchn Char Char Zchn Zchn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4Title4Heading4-10ptBIsub-subheadabcNummerierungb">
    <w:name w:val="样式 标题 4Title 4Heading 4-10pt BI sub-subheadabcNummerierungÜb..."/>
    <w:basedOn w:val="4"/>
    <w:next w:val="a"/>
    <w:rsid w:val="006268E8"/>
    <w:pPr>
      <w:keepNext w:val="0"/>
      <w:keepLines w:val="0"/>
      <w:widowControl/>
      <w:tabs>
        <w:tab w:val="left" w:pos="0"/>
        <w:tab w:val="left" w:pos="428"/>
      </w:tabs>
      <w:adjustRightInd w:val="0"/>
      <w:spacing w:before="240" w:after="0" w:line="360" w:lineRule="auto"/>
      <w:ind w:firstLine="420"/>
      <w:jc w:val="left"/>
    </w:pPr>
    <w:rPr>
      <w:rFonts w:ascii="宋体" w:hAnsi="宋体"/>
      <w:b w:val="0"/>
      <w:bCs w:val="0"/>
      <w:kern w:val="0"/>
      <w:sz w:val="24"/>
      <w:szCs w:val="20"/>
    </w:rPr>
  </w:style>
  <w:style w:type="paragraph" w:customStyle="1" w:styleId="xl45">
    <w:name w:val="xl45"/>
    <w:basedOn w:val="a"/>
    <w:rsid w:val="00626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CTCS">
    <w:name w:val="CTCS_分序正文"/>
    <w:rsid w:val="006268E8"/>
    <w:pPr>
      <w:tabs>
        <w:tab w:val="left" w:pos="420"/>
        <w:tab w:val="left" w:pos="600"/>
      </w:tabs>
      <w:snapToGrid w:val="0"/>
      <w:spacing w:line="300" w:lineRule="auto"/>
      <w:ind w:left="420" w:hanging="420"/>
    </w:pPr>
    <w:rPr>
      <w:rFonts w:ascii="Times New Roman" w:hAnsi="Times New Roman"/>
      <w:sz w:val="21"/>
      <w:szCs w:val="24"/>
    </w:rPr>
  </w:style>
  <w:style w:type="paragraph" w:customStyle="1" w:styleId="2f2">
    <w:name w:val="招标正文2"/>
    <w:basedOn w:val="48"/>
    <w:rsid w:val="006268E8"/>
    <w:pPr>
      <w:outlineLvl w:val="9"/>
    </w:pPr>
    <w:rPr>
      <w:b w:val="0"/>
      <w:szCs w:val="24"/>
    </w:rPr>
  </w:style>
  <w:style w:type="paragraph" w:customStyle="1" w:styleId="2f3">
    <w:name w:val="样式 标题 2 +"/>
    <w:basedOn w:val="2"/>
    <w:rsid w:val="006268E8"/>
    <w:pPr>
      <w:tabs>
        <w:tab w:val="left" w:pos="540"/>
        <w:tab w:val="left" w:pos="851"/>
        <w:tab w:val="left" w:pos="1320"/>
      </w:tabs>
      <w:adjustRightInd w:val="0"/>
      <w:snapToGrid w:val="0"/>
      <w:spacing w:before="0"/>
      <w:ind w:left="576" w:hanging="420"/>
      <w:textAlignment w:val="bottom"/>
    </w:pPr>
    <w:rPr>
      <w:rFonts w:ascii="Arial" w:hAnsi="Arial"/>
      <w:bCs w:val="0"/>
      <w:sz w:val="28"/>
      <w:szCs w:val="28"/>
    </w:rPr>
  </w:style>
  <w:style w:type="paragraph" w:customStyle="1" w:styleId="afffffffffff6">
    <w:name w:val="表格编号"/>
    <w:basedOn w:val="a"/>
    <w:next w:val="a"/>
    <w:rsid w:val="006268E8"/>
    <w:pPr>
      <w:tabs>
        <w:tab w:val="left" w:pos="400"/>
        <w:tab w:val="left" w:pos="567"/>
      </w:tabs>
      <w:spacing w:line="300" w:lineRule="auto"/>
      <w:jc w:val="center"/>
      <w:textAlignment w:val="bottom"/>
    </w:pPr>
    <w:rPr>
      <w:kern w:val="0"/>
      <w:sz w:val="24"/>
      <w:szCs w:val="20"/>
    </w:rPr>
  </w:style>
  <w:style w:type="paragraph" w:customStyle="1" w:styleId="afffffffffff7">
    <w:name w:val="文档正文"/>
    <w:basedOn w:val="a"/>
    <w:rsid w:val="006268E8"/>
    <w:pPr>
      <w:adjustRightInd w:val="0"/>
      <w:spacing w:line="312" w:lineRule="atLeast"/>
      <w:ind w:firstLine="567"/>
      <w:textAlignment w:val="baseline"/>
    </w:pPr>
    <w:rPr>
      <w:rFonts w:ascii="长城仿宋" w:eastAsia="长城仿宋"/>
      <w:kern w:val="16"/>
      <w:sz w:val="28"/>
      <w:szCs w:val="20"/>
    </w:rPr>
  </w:style>
  <w:style w:type="paragraph" w:customStyle="1" w:styleId="z-BottomofForm">
    <w:name w:val="z-Bottom of Form"/>
    <w:next w:val="a"/>
    <w:rsid w:val="006268E8"/>
    <w:pPr>
      <w:widowControl w:val="0"/>
      <w:pBdr>
        <w:top w:val="double" w:sz="2" w:space="0" w:color="auto"/>
      </w:pBdr>
      <w:autoSpaceDE w:val="0"/>
      <w:autoSpaceDN w:val="0"/>
      <w:adjustRightInd w:val="0"/>
      <w:jc w:val="center"/>
    </w:pPr>
    <w:rPr>
      <w:rFonts w:ascii="Arial" w:hAnsi="Arial"/>
      <w:vanish/>
      <w:sz w:val="16"/>
    </w:rPr>
  </w:style>
  <w:style w:type="paragraph" w:customStyle="1" w:styleId="2f4">
    <w:name w:val="2级"/>
    <w:basedOn w:val="1c"/>
    <w:rsid w:val="006268E8"/>
    <w:pPr>
      <w:adjustRightInd/>
      <w:snapToGrid w:val="0"/>
      <w:ind w:left="0" w:firstLine="0"/>
      <w:textAlignment w:val="auto"/>
    </w:pPr>
    <w:rPr>
      <w:b/>
      <w:kern w:val="2"/>
      <w:sz w:val="24"/>
      <w:szCs w:val="24"/>
    </w:rPr>
  </w:style>
  <w:style w:type="paragraph" w:customStyle="1" w:styleId="1050505">
    <w:name w:val="样式 样式 样式 标题 1 + 四号 段后: 0.5 行 + 段后: 0.5 行 + 段后: 0.5 行"/>
    <w:basedOn w:val="10505"/>
    <w:rsid w:val="006268E8"/>
    <w:pPr>
      <w:tabs>
        <w:tab w:val="left" w:pos="704"/>
      </w:tabs>
      <w:ind w:left="914"/>
    </w:pPr>
  </w:style>
  <w:style w:type="paragraph" w:customStyle="1" w:styleId="10505">
    <w:name w:val="样式 样式 标题 1 + 四号 段后: 0.5 行 + 段后: 0.5 行"/>
    <w:basedOn w:val="105"/>
    <w:rsid w:val="006268E8"/>
    <w:pPr>
      <w:tabs>
        <w:tab w:val="clear" w:pos="1277"/>
      </w:tabs>
      <w:ind w:left="0" w:firstLine="0"/>
    </w:pPr>
  </w:style>
  <w:style w:type="paragraph" w:customStyle="1" w:styleId="105">
    <w:name w:val="样式 标题 1 + 四号 段后: 0.5 行"/>
    <w:basedOn w:val="1"/>
    <w:rsid w:val="006268E8"/>
    <w:pPr>
      <w:tabs>
        <w:tab w:val="left" w:pos="1277"/>
      </w:tabs>
      <w:spacing w:before="240" w:afterLines="50" w:line="240" w:lineRule="auto"/>
      <w:ind w:left="1277" w:hanging="420"/>
    </w:pPr>
    <w:rPr>
      <w:rFonts w:cs="宋体"/>
      <w:kern w:val="2"/>
      <w:sz w:val="28"/>
      <w:szCs w:val="20"/>
    </w:rPr>
  </w:style>
  <w:style w:type="paragraph" w:customStyle="1" w:styleId="tk2">
    <w:name w:val="tk2"/>
    <w:basedOn w:val="a"/>
    <w:rsid w:val="006268E8"/>
    <w:pPr>
      <w:spacing w:line="360" w:lineRule="auto"/>
    </w:pPr>
    <w:rPr>
      <w:rFonts w:ascii="仿宋_GB2312" w:eastAsia="仿宋_GB2312" w:hAnsi="宋体"/>
      <w:b/>
      <w:color w:val="000000"/>
      <w:sz w:val="28"/>
      <w:szCs w:val="28"/>
    </w:rPr>
  </w:style>
  <w:style w:type="paragraph" w:customStyle="1" w:styleId="CharCharChar1CharCharCharCharCharCharCharCharChar4CharCharCharChar">
    <w:name w:val="Char Char Char1 Char Char Char Char Char Char Char Char Char4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8">
    <w:name w:val="五级"/>
    <w:basedOn w:val="2"/>
    <w:rsid w:val="006268E8"/>
    <w:pPr>
      <w:keepNext w:val="0"/>
      <w:keepLines w:val="0"/>
      <w:spacing w:before="0"/>
    </w:pPr>
    <w:rPr>
      <w:rFonts w:ascii="宋体" w:hAnsi="宋体"/>
      <w:b w:val="0"/>
      <w:color w:val="000000"/>
      <w:kern w:val="2"/>
      <w:sz w:val="24"/>
    </w:rPr>
  </w:style>
  <w:style w:type="paragraph" w:customStyle="1" w:styleId="3e">
    <w:name w:val="招标标题3"/>
    <w:basedOn w:val="aa"/>
    <w:rsid w:val="006268E8"/>
    <w:pPr>
      <w:tabs>
        <w:tab w:val="left" w:pos="360"/>
      </w:tabs>
      <w:autoSpaceDE/>
      <w:autoSpaceDN/>
      <w:adjustRightInd/>
      <w:spacing w:line="300" w:lineRule="auto"/>
      <w:jc w:val="both"/>
      <w:textAlignment w:val="auto"/>
      <w:outlineLvl w:val="2"/>
    </w:pPr>
    <w:rPr>
      <w:rFonts w:ascii="Calibri" w:hAnsi="Calibri"/>
      <w:b/>
      <w:bCs/>
      <w:spacing w:val="2"/>
      <w:kern w:val="2"/>
      <w:sz w:val="28"/>
      <w:szCs w:val="24"/>
    </w:rPr>
  </w:style>
  <w:style w:type="paragraph" w:customStyle="1" w:styleId="2112525">
    <w:name w:val="样式 标题 2标题 1.1 + 小四 段前: 2.5 磅 段后: 2.5 磅 行距: 单倍行距"/>
    <w:basedOn w:val="2"/>
    <w:rsid w:val="006268E8"/>
    <w:pPr>
      <w:adjustRightInd w:val="0"/>
      <w:snapToGrid w:val="0"/>
      <w:spacing w:before="120" w:after="120" w:line="240" w:lineRule="auto"/>
    </w:pPr>
    <w:rPr>
      <w:rFonts w:cs="宋体"/>
      <w:kern w:val="2"/>
      <w:sz w:val="24"/>
      <w:szCs w:val="24"/>
    </w:rPr>
  </w:style>
  <w:style w:type="paragraph" w:customStyle="1" w:styleId="3f">
    <w:name w:val="标题3"/>
    <w:basedOn w:val="a"/>
    <w:rsid w:val="006268E8"/>
    <w:pPr>
      <w:spacing w:after="200" w:line="360" w:lineRule="auto"/>
    </w:pPr>
    <w:rPr>
      <w:rFonts w:ascii="宋体" w:hAnsi="宋体"/>
      <w:sz w:val="24"/>
      <w:szCs w:val="24"/>
    </w:rPr>
  </w:style>
  <w:style w:type="paragraph" w:customStyle="1" w:styleId="CTCS0">
    <w:name w:val="CTCS_正文"/>
    <w:rsid w:val="006268E8"/>
    <w:pPr>
      <w:widowControl w:val="0"/>
      <w:spacing w:line="300" w:lineRule="auto"/>
      <w:ind w:firstLineChars="200" w:firstLine="480"/>
      <w:jc w:val="both"/>
    </w:pPr>
    <w:rPr>
      <w:rFonts w:ascii="Times New Roman" w:hAnsi="Times New Roman"/>
      <w:sz w:val="21"/>
      <w:szCs w:val="24"/>
    </w:rPr>
  </w:style>
  <w:style w:type="paragraph" w:customStyle="1" w:styleId="2f5">
    <w:name w:val="标题2"/>
    <w:basedOn w:val="1"/>
    <w:rsid w:val="006268E8"/>
    <w:pPr>
      <w:keepNext w:val="0"/>
      <w:keepLines w:val="0"/>
      <w:tabs>
        <w:tab w:val="left" w:pos="644"/>
      </w:tabs>
      <w:spacing w:before="0" w:after="360"/>
      <w:textAlignment w:val="baseline"/>
    </w:pPr>
    <w:rPr>
      <w:rFonts w:ascii="宋体" w:hAnsi="宋体"/>
      <w:bCs w:val="0"/>
      <w:kern w:val="2"/>
      <w:sz w:val="24"/>
      <w:szCs w:val="24"/>
    </w:rPr>
  </w:style>
  <w:style w:type="paragraph" w:customStyle="1" w:styleId="CharCharChar1CharCharChar">
    <w:name w:val="Char Char Char1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CTCS1">
    <w:name w:val="CTCS_插图名称"/>
    <w:rsid w:val="006268E8"/>
    <w:pPr>
      <w:spacing w:beforeLines="50" w:afterLines="100"/>
      <w:jc w:val="center"/>
    </w:pPr>
    <w:rPr>
      <w:rFonts w:ascii="Times New Roman" w:hAnsi="Times New Roman"/>
      <w:sz w:val="18"/>
      <w:szCs w:val="21"/>
    </w:rPr>
  </w:style>
  <w:style w:type="paragraph" w:customStyle="1" w:styleId="1fa">
    <w:name w:val="正文文本1"/>
    <w:rsid w:val="006268E8"/>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3f0">
    <w:name w:val="级别3"/>
    <w:basedOn w:val="2f6"/>
    <w:next w:val="affff8"/>
    <w:rsid w:val="006268E8"/>
    <w:pPr>
      <w:ind w:hanging="360"/>
      <w:outlineLvl w:val="2"/>
    </w:pPr>
    <w:rPr>
      <w:b w:val="0"/>
    </w:rPr>
  </w:style>
  <w:style w:type="paragraph" w:customStyle="1" w:styleId="2f6">
    <w:name w:val="级别2"/>
    <w:basedOn w:val="1"/>
    <w:next w:val="affff8"/>
    <w:rsid w:val="006268E8"/>
    <w:pPr>
      <w:keepNext w:val="0"/>
      <w:keepLines w:val="0"/>
      <w:tabs>
        <w:tab w:val="left" w:pos="0"/>
        <w:tab w:val="left" w:pos="780"/>
      </w:tabs>
      <w:adjustRightInd w:val="0"/>
      <w:snapToGrid w:val="0"/>
      <w:spacing w:before="0" w:after="0"/>
      <w:ind w:left="780"/>
      <w:outlineLvl w:val="1"/>
    </w:pPr>
    <w:rPr>
      <w:rFonts w:ascii="宋体" w:hAnsi="宋体"/>
      <w:bCs w:val="0"/>
      <w:sz w:val="24"/>
      <w:szCs w:val="24"/>
    </w:rPr>
  </w:style>
  <w:style w:type="paragraph" w:customStyle="1" w:styleId="afffffffffff9">
    <w:name w:val="图片"/>
    <w:basedOn w:val="a"/>
    <w:rsid w:val="006268E8"/>
    <w:pPr>
      <w:widowControl/>
      <w:adjustRightInd w:val="0"/>
      <w:snapToGrid w:val="0"/>
      <w:spacing w:beforeLines="50" w:afterLines="50" w:line="288" w:lineRule="auto"/>
      <w:ind w:left="454"/>
      <w:jc w:val="center"/>
    </w:pPr>
    <w:rPr>
      <w:rFonts w:ascii="Arial" w:hAnsi="Arial"/>
      <w:kern w:val="0"/>
      <w:sz w:val="22"/>
      <w:lang w:val="en-GB"/>
    </w:rPr>
  </w:style>
  <w:style w:type="paragraph" w:customStyle="1" w:styleId="3f1">
    <w:name w:val="自定义正文3"/>
    <w:basedOn w:val="a"/>
    <w:rsid w:val="006268E8"/>
    <w:rPr>
      <w:rFonts w:ascii="Times New Roman" w:eastAsia="仿宋_GB2312" w:hAnsi="Times New Roman"/>
      <w:sz w:val="32"/>
      <w:szCs w:val="20"/>
    </w:rPr>
  </w:style>
  <w:style w:type="paragraph" w:customStyle="1" w:styleId="ZchnZchnCharChar">
    <w:name w:val="Zchn Zchn Char Char"/>
    <w:basedOn w:val="a3"/>
    <w:rsid w:val="006268E8"/>
    <w:pPr>
      <w:shd w:val="clear" w:color="auto" w:fill="000080"/>
      <w:adjustRightInd w:val="0"/>
      <w:spacing w:line="436" w:lineRule="exact"/>
      <w:ind w:left="357"/>
      <w:jc w:val="left"/>
      <w:outlineLvl w:val="3"/>
    </w:pPr>
    <w:rPr>
      <w:rFonts w:ascii="Tahoma" w:hAnsi="Tahoma"/>
      <w:b/>
      <w:sz w:val="24"/>
      <w:szCs w:val="21"/>
    </w:rPr>
  </w:style>
  <w:style w:type="paragraph" w:customStyle="1" w:styleId="afffffffffffa">
    <w:name w:val="居中表格格式"/>
    <w:basedOn w:val="a"/>
    <w:rsid w:val="006268E8"/>
    <w:pPr>
      <w:widowControl/>
      <w:adjustRightInd w:val="0"/>
      <w:snapToGrid w:val="0"/>
      <w:spacing w:line="240" w:lineRule="atLeast"/>
      <w:jc w:val="center"/>
    </w:pPr>
    <w:rPr>
      <w:rFonts w:ascii="Arial" w:hAnsi="Arial"/>
      <w:kern w:val="0"/>
      <w:sz w:val="22"/>
      <w:lang w:val="en-GB"/>
    </w:rPr>
  </w:style>
  <w:style w:type="paragraph" w:customStyle="1" w:styleId="afffffffffffb">
    <w:name w:val="样式胡"/>
    <w:basedOn w:val="a"/>
    <w:rsid w:val="006268E8"/>
    <w:pPr>
      <w:tabs>
        <w:tab w:val="left" w:pos="2100"/>
      </w:tabs>
      <w:ind w:left="2100" w:hanging="420"/>
    </w:pPr>
    <w:rPr>
      <w:rFonts w:ascii="黑体" w:eastAsia="黑体" w:hAnsi="Arial"/>
      <w:szCs w:val="24"/>
    </w:rPr>
  </w:style>
  <w:style w:type="paragraph" w:customStyle="1" w:styleId="afffffffffffc">
    <w:name w:val="正文点缩进"/>
    <w:basedOn w:val="a"/>
    <w:rsid w:val="006268E8"/>
    <w:pPr>
      <w:widowControl/>
      <w:tabs>
        <w:tab w:val="left" w:pos="1758"/>
      </w:tabs>
      <w:snapToGrid w:val="0"/>
      <w:spacing w:after="60" w:line="288" w:lineRule="auto"/>
    </w:pPr>
    <w:rPr>
      <w:rFonts w:ascii="宋体" w:hAnsi="Times New Roman"/>
      <w:sz w:val="22"/>
      <w:szCs w:val="24"/>
      <w:shd w:val="clear" w:color="auto" w:fill="FFFFFF"/>
    </w:rPr>
  </w:style>
  <w:style w:type="paragraph" w:customStyle="1" w:styleId="1fb">
    <w:name w:val="五号线1"/>
    <w:rsid w:val="006268E8"/>
    <w:pPr>
      <w:widowControl w:val="0"/>
      <w:tabs>
        <w:tab w:val="left" w:pos="1385"/>
      </w:tabs>
      <w:spacing w:before="120" w:after="120" w:line="500" w:lineRule="exact"/>
      <w:jc w:val="center"/>
      <w:outlineLvl w:val="0"/>
    </w:pPr>
    <w:rPr>
      <w:rFonts w:ascii="宋体" w:hAnsi="Times New Roman"/>
      <w:b/>
      <w:spacing w:val="6"/>
      <w:sz w:val="36"/>
    </w:rPr>
  </w:style>
  <w:style w:type="paragraph" w:customStyle="1" w:styleId="CTCS2">
    <w:name w:val="CTCS_条文"/>
    <w:rsid w:val="006268E8"/>
    <w:pPr>
      <w:widowControl w:val="0"/>
      <w:tabs>
        <w:tab w:val="left" w:pos="360"/>
        <w:tab w:val="left" w:pos="567"/>
      </w:tabs>
      <w:overflowPunct w:val="0"/>
      <w:spacing w:line="300" w:lineRule="auto"/>
      <w:jc w:val="both"/>
      <w:outlineLvl w:val="2"/>
    </w:pPr>
    <w:rPr>
      <w:rFonts w:ascii="Times New Roman" w:hAnsi="Times New Roman"/>
      <w:kern w:val="2"/>
      <w:sz w:val="21"/>
      <w:szCs w:val="21"/>
    </w:rPr>
  </w:style>
  <w:style w:type="paragraph" w:customStyle="1" w:styleId="4TimesNewRoman">
    <w:name w:val="样式 标题 4 + Times New Roman 二号"/>
    <w:basedOn w:val="4"/>
    <w:rsid w:val="006268E8"/>
    <w:pPr>
      <w:tabs>
        <w:tab w:val="left" w:pos="-1341"/>
        <w:tab w:val="left" w:pos="360"/>
        <w:tab w:val="left" w:pos="591"/>
        <w:tab w:val="left" w:pos="1680"/>
      </w:tabs>
      <w:ind w:hanging="567"/>
      <w:jc w:val="left"/>
    </w:pPr>
    <w:rPr>
      <w:rFonts w:ascii="Times New Roman" w:eastAsia="仿宋_GB2312" w:hAnsi="Times New Roman"/>
    </w:rPr>
  </w:style>
  <w:style w:type="paragraph" w:customStyle="1" w:styleId="CharCharCharChar1CharChar">
    <w:name w:val="Char Char Char Char1 Char Char"/>
    <w:basedOn w:val="a"/>
    <w:rsid w:val="006268E8"/>
    <w:rPr>
      <w:rFonts w:ascii="Times New Roman" w:hAnsi="Times New Roman"/>
      <w:szCs w:val="24"/>
    </w:rPr>
  </w:style>
  <w:style w:type="paragraph" w:customStyle="1" w:styleId="afffffffffffd">
    <w:name w:val=":|"/>
    <w:rsid w:val="006268E8"/>
    <w:pPr>
      <w:overflowPunct w:val="0"/>
      <w:autoSpaceDE w:val="0"/>
      <w:autoSpaceDN w:val="0"/>
      <w:adjustRightInd w:val="0"/>
      <w:textAlignment w:val="baseline"/>
    </w:pPr>
    <w:rPr>
      <w:rFonts w:ascii="Times New Roman" w:hAnsi="Times New Roman"/>
      <w:lang w:val="en-GB"/>
    </w:rPr>
  </w:style>
  <w:style w:type="paragraph" w:customStyle="1" w:styleId="3f2">
    <w:name w:val="封面 3"/>
    <w:rsid w:val="006268E8"/>
    <w:pPr>
      <w:keepNext/>
      <w:widowControl w:val="0"/>
      <w:spacing w:before="120" w:after="120" w:line="400" w:lineRule="exact"/>
      <w:jc w:val="center"/>
    </w:pPr>
    <w:rPr>
      <w:rFonts w:ascii="Times New Roman" w:hAnsi="Times New Roman"/>
      <w:sz w:val="36"/>
    </w:rPr>
  </w:style>
  <w:style w:type="paragraph" w:customStyle="1" w:styleId="--">
    <w:name w:val="&lt;--"/>
    <w:rsid w:val="006268E8"/>
    <w:pPr>
      <w:overflowPunct w:val="0"/>
      <w:autoSpaceDE w:val="0"/>
      <w:autoSpaceDN w:val="0"/>
      <w:adjustRightInd w:val="0"/>
      <w:textAlignment w:val="baseline"/>
    </w:pPr>
    <w:rPr>
      <w:rFonts w:ascii="Times New Roman" w:hAnsi="Times New Roman"/>
      <w:lang w:val="en-GB"/>
    </w:rPr>
  </w:style>
  <w:style w:type="paragraph" w:customStyle="1" w:styleId="118">
    <w:name w:val="五号线1.1"/>
    <w:rsid w:val="006268E8"/>
    <w:pPr>
      <w:tabs>
        <w:tab w:val="left" w:pos="720"/>
      </w:tabs>
      <w:spacing w:before="120" w:after="120" w:line="500" w:lineRule="exact"/>
      <w:jc w:val="center"/>
      <w:outlineLvl w:val="1"/>
    </w:pPr>
    <w:rPr>
      <w:rFonts w:ascii="宋体" w:hAnsi="Times New Roman"/>
      <w:b/>
      <w:spacing w:val="6"/>
      <w:w w:val="95"/>
      <w:sz w:val="30"/>
    </w:rPr>
  </w:style>
  <w:style w:type="paragraph" w:customStyle="1" w:styleId="ZchnZchnCharChar1ZchnZchnCharChar">
    <w:name w:val="Zchn Zchn Char Char1 Zchn Zchn Char Char"/>
    <w:basedOn w:val="a3"/>
    <w:rsid w:val="006268E8"/>
    <w:pPr>
      <w:shd w:val="clear" w:color="auto" w:fill="000080"/>
      <w:adjustRightInd w:val="0"/>
      <w:spacing w:line="436" w:lineRule="exact"/>
      <w:ind w:left="357"/>
      <w:jc w:val="left"/>
      <w:outlineLvl w:val="3"/>
    </w:pPr>
    <w:rPr>
      <w:rFonts w:ascii="Tahoma" w:hAnsi="Tahoma"/>
      <w:b/>
      <w:sz w:val="24"/>
      <w:szCs w:val="21"/>
    </w:rPr>
  </w:style>
  <w:style w:type="paragraph" w:customStyle="1" w:styleId="1fc">
    <w:name w:val="样式 招标文件1 + (符号) 宋体 小四"/>
    <w:basedOn w:val="16"/>
    <w:rsid w:val="006268E8"/>
    <w:pPr>
      <w:keepLines w:val="0"/>
      <w:ind w:left="0" w:firstLine="0"/>
    </w:pPr>
    <w:rPr>
      <w:bCs/>
      <w:w w:val="100"/>
      <w:kern w:val="2"/>
      <w:sz w:val="24"/>
    </w:rPr>
  </w:style>
  <w:style w:type="paragraph" w:customStyle="1" w:styleId="Body">
    <w:name w:val="Body"/>
    <w:basedOn w:val="a"/>
    <w:rsid w:val="006268E8"/>
    <w:pPr>
      <w:widowControl/>
      <w:tabs>
        <w:tab w:val="left" w:pos="1134"/>
      </w:tabs>
      <w:spacing w:before="80" w:after="80" w:line="360" w:lineRule="auto"/>
      <w:ind w:firstLineChars="200" w:firstLine="420"/>
      <w:jc w:val="left"/>
    </w:pPr>
    <w:rPr>
      <w:rFonts w:ascii="Times New Roman" w:hAnsi="Times New Roman"/>
      <w:kern w:val="0"/>
      <w:szCs w:val="21"/>
    </w:rPr>
  </w:style>
  <w:style w:type="paragraph" w:customStyle="1" w:styleId="2f7">
    <w:name w:val="样式 正文文字 + 首行缩进:  2 字符"/>
    <w:basedOn w:val="aa"/>
    <w:rsid w:val="006268E8"/>
    <w:pPr>
      <w:autoSpaceDE/>
      <w:autoSpaceDN/>
      <w:adjustRightInd/>
      <w:spacing w:after="0"/>
      <w:ind w:firstLineChars="200" w:firstLine="560"/>
      <w:jc w:val="both"/>
      <w:textAlignment w:val="auto"/>
    </w:pPr>
    <w:rPr>
      <w:rFonts w:ascii="Calibri" w:hAnsi="Calibri" w:cs="宋体"/>
      <w:kern w:val="2"/>
      <w:sz w:val="28"/>
    </w:rPr>
  </w:style>
  <w:style w:type="paragraph" w:customStyle="1" w:styleId="Char1CharCharCharCharCharCharCharCharCharCharCharChar">
    <w:name w:val="Char1 Char Char Char Char Char Char Char Char Char Char Char Char"/>
    <w:basedOn w:val="a"/>
    <w:rsid w:val="006268E8"/>
    <w:pPr>
      <w:spacing w:line="276" w:lineRule="auto"/>
    </w:pPr>
    <w:rPr>
      <w:rFonts w:ascii="Times New Roman" w:hAnsi="Times New Roman"/>
      <w:szCs w:val="21"/>
    </w:rPr>
  </w:style>
  <w:style w:type="paragraph" w:customStyle="1" w:styleId="CharChar3Char">
    <w:name w:val="Char Char3 Char"/>
    <w:basedOn w:val="a3"/>
    <w:rsid w:val="006268E8"/>
    <w:pPr>
      <w:shd w:val="clear" w:color="auto" w:fill="000080"/>
      <w:adjustRightInd w:val="0"/>
      <w:spacing w:line="436" w:lineRule="exact"/>
      <w:ind w:left="357"/>
      <w:jc w:val="left"/>
      <w:outlineLvl w:val="3"/>
    </w:pPr>
    <w:rPr>
      <w:rFonts w:ascii="Tahoma" w:hAnsi="Tahoma"/>
      <w:b/>
      <w:sz w:val="24"/>
      <w:szCs w:val="21"/>
    </w:rPr>
  </w:style>
  <w:style w:type="paragraph" w:customStyle="1" w:styleId="1TimesNewRoman132">
    <w:name w:val="样式 标题 1 + Times New Roman 13 磅 行距: 2 倍行距"/>
    <w:basedOn w:val="1"/>
    <w:rsid w:val="006268E8"/>
    <w:pPr>
      <w:keepNext w:val="0"/>
      <w:keepLines w:val="0"/>
      <w:tabs>
        <w:tab w:val="left" w:pos="360"/>
        <w:tab w:val="left" w:pos="874"/>
      </w:tabs>
      <w:adjustRightInd w:val="0"/>
      <w:snapToGrid w:val="0"/>
      <w:spacing w:before="0" w:after="0" w:line="480" w:lineRule="auto"/>
      <w:ind w:firstLineChars="200" w:firstLine="558"/>
      <w:textAlignment w:val="baseline"/>
    </w:pPr>
    <w:rPr>
      <w:rFonts w:cs="宋体"/>
      <w:b w:val="0"/>
      <w:bCs w:val="0"/>
      <w:kern w:val="2"/>
      <w:sz w:val="30"/>
      <w:szCs w:val="20"/>
    </w:rPr>
  </w:style>
  <w:style w:type="paragraph" w:customStyle="1" w:styleId="3000">
    <w:name w:val="样式 标题 3标题  第三级 + 左侧:  0 厘米 首行缩进:  0 厘米"/>
    <w:basedOn w:val="3"/>
    <w:rsid w:val="006268E8"/>
    <w:pPr>
      <w:keepLines w:val="0"/>
      <w:tabs>
        <w:tab w:val="left" w:pos="1035"/>
      </w:tabs>
      <w:spacing w:before="120" w:after="240" w:line="240" w:lineRule="auto"/>
      <w:ind w:left="1035" w:hanging="720"/>
      <w:jc w:val="left"/>
    </w:pPr>
    <w:rPr>
      <w:rFonts w:cs="宋体"/>
      <w:sz w:val="28"/>
      <w:szCs w:val="20"/>
      <w:lang w:eastAsia="de-DE"/>
    </w:rPr>
  </w:style>
  <w:style w:type="paragraph" w:customStyle="1" w:styleId="afffffffffffe">
    <w:name w:val="项目符号"/>
    <w:basedOn w:val="affff8"/>
    <w:rsid w:val="006268E8"/>
    <w:pPr>
      <w:tabs>
        <w:tab w:val="left" w:pos="0"/>
        <w:tab w:val="left" w:pos="360"/>
        <w:tab w:val="left" w:pos="600"/>
        <w:tab w:val="left" w:pos="760"/>
        <w:tab w:val="left" w:pos="855"/>
        <w:tab w:val="left" w:pos="900"/>
        <w:tab w:val="left" w:pos="1200"/>
      </w:tabs>
      <w:ind w:firstLine="425"/>
    </w:pPr>
  </w:style>
  <w:style w:type="paragraph" w:customStyle="1" w:styleId="64">
    <w:name w:val="级别6"/>
    <w:basedOn w:val="59"/>
    <w:next w:val="affff8"/>
    <w:rsid w:val="006268E8"/>
    <w:pPr>
      <w:jc w:val="left"/>
      <w:outlineLvl w:val="5"/>
    </w:pPr>
  </w:style>
  <w:style w:type="paragraph" w:customStyle="1" w:styleId="59">
    <w:name w:val="级别5"/>
    <w:basedOn w:val="4c"/>
    <w:next w:val="affff8"/>
    <w:rsid w:val="006268E8"/>
    <w:pPr>
      <w:outlineLvl w:val="4"/>
    </w:pPr>
  </w:style>
  <w:style w:type="paragraph" w:customStyle="1" w:styleId="4c">
    <w:name w:val="级别4"/>
    <w:basedOn w:val="2f6"/>
    <w:next w:val="affff8"/>
    <w:rsid w:val="006268E8"/>
    <w:pPr>
      <w:ind w:hanging="360"/>
      <w:outlineLvl w:val="3"/>
    </w:pPr>
    <w:rPr>
      <w:b w:val="0"/>
      <w:kern w:val="0"/>
    </w:rPr>
  </w:style>
  <w:style w:type="paragraph" w:customStyle="1" w:styleId="CharCharCharCharCharCharCharCharCharCharCharCharCharCharCharCharCharCharCharCharCharCharChar">
    <w:name w:val="样式 三级条标题 Char + (符号) 宋体 Char Char Char Char Char Char Char Char Char Char Char Char Char Char Char Char Char Char Char Char Char Char"/>
    <w:basedOn w:val="a"/>
    <w:rsid w:val="006268E8"/>
    <w:pPr>
      <w:widowControl/>
      <w:outlineLvl w:val="4"/>
    </w:pPr>
    <w:rPr>
      <w:rFonts w:ascii="仿宋_GB2312" w:eastAsia="仿宋_GB2312" w:hAnsi="Times New Roman"/>
      <w:kern w:val="0"/>
      <w:sz w:val="30"/>
      <w:szCs w:val="30"/>
    </w:rPr>
  </w:style>
  <w:style w:type="paragraph" w:customStyle="1" w:styleId="1015">
    <w:name w:val="样式 目录 1 + 段后: 0 磅 行距: 1.5 倍行距"/>
    <w:basedOn w:val="TOC1"/>
    <w:rsid w:val="006268E8"/>
    <w:pPr>
      <w:widowControl/>
      <w:tabs>
        <w:tab w:val="clear" w:pos="9730"/>
      </w:tabs>
      <w:spacing w:before="120" w:after="120"/>
      <w:jc w:val="left"/>
    </w:pPr>
    <w:rPr>
      <w:rFonts w:ascii="Times New Roman" w:hAnsi="Times New Roman" w:cs="宋体"/>
      <w:b/>
      <w:bCs/>
      <w:caps/>
      <w:smallCaps/>
      <w:sz w:val="28"/>
      <w:szCs w:val="28"/>
      <w:lang w:val="en-GB" w:eastAsia="en-US"/>
    </w:rPr>
  </w:style>
  <w:style w:type="paragraph" w:customStyle="1" w:styleId="affffffffffff">
    <w:name w:val="标准"/>
    <w:basedOn w:val="a"/>
    <w:rsid w:val="006268E8"/>
    <w:pPr>
      <w:widowControl/>
      <w:overflowPunct w:val="0"/>
      <w:autoSpaceDE w:val="0"/>
      <w:autoSpaceDN w:val="0"/>
      <w:adjustRightInd w:val="0"/>
      <w:jc w:val="left"/>
      <w:textAlignment w:val="baseline"/>
    </w:pPr>
    <w:rPr>
      <w:rFonts w:ascii="宋体" w:hAnsi="Times New Roman"/>
      <w:kern w:val="0"/>
      <w:sz w:val="24"/>
      <w:szCs w:val="20"/>
      <w:lang w:val="en-GB"/>
    </w:rPr>
  </w:style>
  <w:style w:type="paragraph" w:customStyle="1" w:styleId="CharChar1CharCharCharCharCharCharChar1CharCharChar">
    <w:name w:val="Char Char1 Char Char Char Char Char Char Char1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
    <w:name w:val="默认段落字体 Para Char Char Char Char"/>
    <w:basedOn w:val="a"/>
    <w:rsid w:val="006268E8"/>
    <w:rPr>
      <w:rFonts w:ascii="Times New Roman" w:hAnsi="Times New Roman"/>
      <w:szCs w:val="24"/>
    </w:rPr>
  </w:style>
  <w:style w:type="paragraph" w:customStyle="1" w:styleId="AufzlungsEbene2">
    <w:name w:val="Aufz鋒lungsEbene2"/>
    <w:basedOn w:val="a"/>
    <w:rsid w:val="006268E8"/>
    <w:pPr>
      <w:widowControl/>
      <w:spacing w:line="288" w:lineRule="auto"/>
      <w:ind w:left="1701" w:hanging="284"/>
    </w:pPr>
    <w:rPr>
      <w:rFonts w:ascii="Arial" w:hAnsi="Arial"/>
      <w:kern w:val="0"/>
      <w:sz w:val="22"/>
      <w:szCs w:val="20"/>
      <w:lang w:val="en-GB"/>
    </w:rPr>
  </w:style>
  <w:style w:type="paragraph" w:customStyle="1" w:styleId="CharChar1Char">
    <w:name w:val="Char Char1 Char"/>
    <w:basedOn w:val="a3"/>
    <w:rsid w:val="006268E8"/>
    <w:rPr>
      <w:rFonts w:ascii="Calibri"/>
      <w:sz w:val="24"/>
      <w:szCs w:val="24"/>
    </w:rPr>
  </w:style>
  <w:style w:type="paragraph" w:customStyle="1" w:styleId="affffffffffff0">
    <w:name w:val="样式 四级条标题 + 宋体"/>
    <w:basedOn w:val="afffff1"/>
    <w:rsid w:val="006268E8"/>
    <w:pPr>
      <w:tabs>
        <w:tab w:val="left" w:pos="420"/>
        <w:tab w:val="left" w:pos="2660"/>
      </w:tabs>
      <w:ind w:left="284" w:hanging="420"/>
      <w:jc w:val="both"/>
    </w:pPr>
    <w:rPr>
      <w:rFonts w:ascii="宋体" w:hAnsi="宋体"/>
    </w:rPr>
  </w:style>
  <w:style w:type="paragraph" w:customStyle="1" w:styleId="affffffffffff1">
    <w:name w:val="标题  第四级"/>
    <w:basedOn w:val="44dashd3dashhead4Head4H44dash1d131dash14"/>
    <w:rsid w:val="006268E8"/>
  </w:style>
  <w:style w:type="paragraph" w:customStyle="1" w:styleId="44dashd3dashhead4Head4H44dash1d131dash14">
    <w:name w:val="样式 样式 标题 44 dashd3dashhead:4#Head 4H44 dash1d131dash14 ... + 左侧:..."/>
    <w:basedOn w:val="a"/>
    <w:rsid w:val="006268E8"/>
    <w:pPr>
      <w:keepNext/>
      <w:keepLines/>
      <w:spacing w:before="280" w:after="290" w:line="376" w:lineRule="auto"/>
      <w:outlineLvl w:val="3"/>
    </w:pPr>
    <w:rPr>
      <w:rFonts w:ascii="Times New Roman" w:hAnsi="Times New Roman" w:cs="宋体"/>
      <w:b/>
      <w:bCs/>
      <w:sz w:val="28"/>
      <w:szCs w:val="20"/>
    </w:rPr>
  </w:style>
  <w:style w:type="paragraph" w:customStyle="1" w:styleId="affffffffffff2">
    <w:name w:val="罗列编号"/>
    <w:basedOn w:val="4c"/>
    <w:rsid w:val="006268E8"/>
    <w:pPr>
      <w:numPr>
        <w:ilvl w:val="8"/>
      </w:numPr>
      <w:ind w:left="780" w:hanging="360"/>
      <w:outlineLvl w:val="8"/>
    </w:pPr>
  </w:style>
  <w:style w:type="paragraph" w:customStyle="1" w:styleId="0505">
    <w:name w:val="样式 章标题 + 小三 加粗 段前: 0.5 行 段后: 0.5 行"/>
    <w:basedOn w:val="affffc"/>
    <w:rsid w:val="006268E8"/>
    <w:pPr>
      <w:tabs>
        <w:tab w:val="clear" w:pos="360"/>
      </w:tabs>
      <w:spacing w:beforeLines="0" w:afterLines="0"/>
      <w:ind w:left="346"/>
    </w:pPr>
    <w:rPr>
      <w:rFonts w:ascii="仿宋_GB2312" w:eastAsia="仿宋_GB2312" w:cs="宋体"/>
      <w:b/>
      <w:bCs/>
      <w:sz w:val="32"/>
      <w:szCs w:val="32"/>
    </w:rPr>
  </w:style>
  <w:style w:type="paragraph" w:customStyle="1" w:styleId="Charf">
    <w:name w:val="三级条标题 Char"/>
    <w:basedOn w:val="a"/>
    <w:next w:val="a"/>
    <w:rsid w:val="006268E8"/>
    <w:pPr>
      <w:widowControl/>
      <w:tabs>
        <w:tab w:val="left" w:pos="360"/>
        <w:tab w:val="left" w:pos="2660"/>
      </w:tabs>
      <w:ind w:hanging="360"/>
      <w:outlineLvl w:val="4"/>
    </w:pPr>
    <w:rPr>
      <w:rFonts w:ascii="黑体" w:eastAsia="黑体" w:hAnsi="Times New Roman"/>
      <w:kern w:val="0"/>
      <w:szCs w:val="20"/>
    </w:rPr>
  </w:style>
  <w:style w:type="paragraph" w:customStyle="1" w:styleId="affffffffffff3">
    <w:name w:val="招标文件》"/>
    <w:basedOn w:val="affffff3"/>
    <w:rsid w:val="006268E8"/>
    <w:pPr>
      <w:tabs>
        <w:tab w:val="left" w:pos="560"/>
      </w:tabs>
      <w:ind w:left="200" w:firstLineChars="0" w:firstLine="0"/>
    </w:pPr>
  </w:style>
  <w:style w:type="paragraph" w:customStyle="1" w:styleId="11112">
    <w:name w:val="五号线1.1.1.1"/>
    <w:rsid w:val="006268E8"/>
    <w:pPr>
      <w:tabs>
        <w:tab w:val="left" w:pos="1505"/>
      </w:tabs>
      <w:spacing w:before="120" w:after="120" w:line="500" w:lineRule="exact"/>
      <w:ind w:firstLine="425"/>
      <w:outlineLvl w:val="3"/>
    </w:pPr>
    <w:rPr>
      <w:rFonts w:ascii="宋体" w:hAnsi="Times New Roman"/>
      <w:spacing w:val="6"/>
      <w:w w:val="95"/>
      <w:sz w:val="24"/>
    </w:rPr>
  </w:style>
  <w:style w:type="paragraph" w:customStyle="1" w:styleId="affffffffffff4">
    <w:name w:val="顺序编号"/>
    <w:basedOn w:val="affffffffffe"/>
    <w:rsid w:val="006268E8"/>
    <w:pPr>
      <w:tabs>
        <w:tab w:val="clear" w:pos="819"/>
        <w:tab w:val="left" w:pos="2225"/>
      </w:tabs>
      <w:adjustRightInd w:val="0"/>
      <w:snapToGrid w:val="0"/>
      <w:outlineLvl w:val="5"/>
    </w:pPr>
  </w:style>
  <w:style w:type="paragraph" w:customStyle="1" w:styleId="-1">
    <w:name w:val=":-|"/>
    <w:rsid w:val="006268E8"/>
    <w:pPr>
      <w:overflowPunct w:val="0"/>
      <w:autoSpaceDE w:val="0"/>
      <w:autoSpaceDN w:val="0"/>
      <w:adjustRightInd w:val="0"/>
      <w:textAlignment w:val="baseline"/>
    </w:pPr>
    <w:rPr>
      <w:rFonts w:ascii="Times New Roman" w:hAnsi="Times New Roman"/>
      <w:lang w:val="en-GB"/>
    </w:rPr>
  </w:style>
  <w:style w:type="paragraph" w:customStyle="1" w:styleId="mjbul31">
    <w:name w:val="mj bul(3) 1"/>
    <w:basedOn w:val="a"/>
    <w:rsid w:val="006268E8"/>
    <w:pPr>
      <w:widowControl/>
      <w:tabs>
        <w:tab w:val="left" w:pos="1588"/>
      </w:tabs>
      <w:spacing w:before="120" w:after="120" w:line="360" w:lineRule="exact"/>
      <w:ind w:left="1588" w:hanging="454"/>
      <w:jc w:val="left"/>
    </w:pPr>
    <w:rPr>
      <w:rFonts w:ascii="Arial" w:hAnsi="Arial"/>
      <w:kern w:val="0"/>
      <w:sz w:val="24"/>
      <w:szCs w:val="24"/>
      <w:lang w:val="en-GB"/>
    </w:rPr>
  </w:style>
  <w:style w:type="paragraph" w:customStyle="1" w:styleId="Spec1">
    <w:name w:val="Spec 1"/>
    <w:basedOn w:val="a"/>
    <w:rsid w:val="006268E8"/>
    <w:pPr>
      <w:keepNext/>
      <w:widowControl/>
      <w:overflowPunct w:val="0"/>
      <w:autoSpaceDE w:val="0"/>
      <w:autoSpaceDN w:val="0"/>
      <w:adjustRightInd w:val="0"/>
      <w:spacing w:before="120" w:after="120"/>
      <w:ind w:left="2160" w:hanging="720"/>
      <w:textAlignment w:val="baseline"/>
    </w:pPr>
    <w:rPr>
      <w:rFonts w:ascii="Times New Roman" w:eastAsia="PMingLiU" w:hAnsi="Times New Roman"/>
      <w:kern w:val="0"/>
      <w:sz w:val="24"/>
      <w:szCs w:val="20"/>
      <w:lang w:val="en-GB" w:eastAsia="en-US"/>
    </w:rPr>
  </w:style>
  <w:style w:type="paragraph" w:customStyle="1" w:styleId="111000">
    <w:name w:val="样式 标题 1标题 1 1 + 小四 首行缩进:  0 厘米 段前: 0 磅 段后: 0 磅"/>
    <w:basedOn w:val="1"/>
    <w:rsid w:val="006268E8"/>
    <w:pPr>
      <w:keepLines w:val="0"/>
      <w:adjustRightInd w:val="0"/>
      <w:snapToGrid w:val="0"/>
      <w:spacing w:beforeLines="50" w:afterLines="50" w:line="240" w:lineRule="auto"/>
    </w:pPr>
    <w:rPr>
      <w:rFonts w:cs="宋体"/>
      <w:sz w:val="30"/>
      <w:szCs w:val="30"/>
    </w:rPr>
  </w:style>
  <w:style w:type="paragraph" w:customStyle="1" w:styleId="3205">
    <w:name w:val="样式 标题 3 + 小四 首行缩进:  2 字符 段后: 0.5 行"/>
    <w:basedOn w:val="3"/>
    <w:rsid w:val="006268E8"/>
    <w:pPr>
      <w:tabs>
        <w:tab w:val="left" w:pos="1260"/>
      </w:tabs>
      <w:spacing w:before="120" w:after="50" w:line="415" w:lineRule="auto"/>
      <w:ind w:left="1260" w:hanging="420"/>
    </w:pPr>
    <w:rPr>
      <w:b w:val="0"/>
      <w:kern w:val="2"/>
      <w:sz w:val="21"/>
      <w:szCs w:val="20"/>
    </w:rPr>
  </w:style>
  <w:style w:type="paragraph" w:customStyle="1" w:styleId="CTCS20">
    <w:name w:val="CTCS_2级标题"/>
    <w:rsid w:val="006268E8"/>
    <w:pPr>
      <w:keepNext/>
      <w:tabs>
        <w:tab w:val="left" w:pos="360"/>
        <w:tab w:val="left" w:pos="567"/>
      </w:tabs>
      <w:spacing w:beforeLines="100" w:afterLines="100"/>
      <w:jc w:val="center"/>
      <w:outlineLvl w:val="1"/>
    </w:pPr>
    <w:rPr>
      <w:rFonts w:ascii="Times New Roman" w:eastAsia="黑体" w:hAnsi="Times New Roman"/>
      <w:sz w:val="21"/>
      <w:szCs w:val="24"/>
    </w:rPr>
  </w:style>
  <w:style w:type="paragraph" w:customStyle="1" w:styleId="32050505">
    <w:name w:val="样式 样式 样式 标题 3 + 小四 首行缩进:  2 字符 段后: 0.5 行 + 段后: 0.5 行 + 段后: 0.5 行"/>
    <w:basedOn w:val="320505"/>
    <w:rsid w:val="006268E8"/>
    <w:pPr>
      <w:tabs>
        <w:tab w:val="clear" w:pos="720"/>
        <w:tab w:val="clear" w:pos="781"/>
        <w:tab w:val="left" w:pos="1202"/>
      </w:tabs>
      <w:spacing w:afterLines="0"/>
    </w:pPr>
    <w:rPr>
      <w:rFonts w:ascii="Arial" w:hAnsi="Arial"/>
      <w:b w:val="0"/>
      <w:szCs w:val="24"/>
    </w:rPr>
  </w:style>
  <w:style w:type="paragraph" w:customStyle="1" w:styleId="320505">
    <w:name w:val="样式 样式 标题 3 + 小四 首行缩进:  2 字符 段后: 0.5 行 + 段后: 0.5 行"/>
    <w:basedOn w:val="3205"/>
    <w:rsid w:val="006268E8"/>
    <w:pPr>
      <w:tabs>
        <w:tab w:val="clear" w:pos="1260"/>
        <w:tab w:val="left" w:pos="720"/>
        <w:tab w:val="left" w:pos="781"/>
      </w:tabs>
      <w:spacing w:afterLines="50" w:line="240" w:lineRule="auto"/>
      <w:ind w:left="720" w:hanging="720"/>
    </w:pPr>
    <w:rPr>
      <w:rFonts w:cs="宋体"/>
      <w:b/>
      <w:sz w:val="24"/>
    </w:rPr>
  </w:style>
  <w:style w:type="paragraph" w:customStyle="1" w:styleId="affffffffffff5">
    <w:name w:val="==&gt;"/>
    <w:rsid w:val="006268E8"/>
    <w:pPr>
      <w:overflowPunct w:val="0"/>
      <w:autoSpaceDE w:val="0"/>
      <w:autoSpaceDN w:val="0"/>
      <w:adjustRightInd w:val="0"/>
      <w:textAlignment w:val="baseline"/>
    </w:pPr>
    <w:rPr>
      <w:rFonts w:ascii="Times New Roman" w:hAnsi="Times New Roman"/>
      <w:lang w:val="en-GB"/>
    </w:rPr>
  </w:style>
  <w:style w:type="paragraph" w:customStyle="1" w:styleId="Char1CharCharChar1">
    <w:name w:val="Char1 Char Char Char1"/>
    <w:basedOn w:val="a"/>
    <w:rsid w:val="006268E8"/>
    <w:rPr>
      <w:rFonts w:ascii="Times New Roman" w:hAnsi="Times New Roman"/>
      <w:szCs w:val="24"/>
    </w:rPr>
  </w:style>
  <w:style w:type="paragraph" w:customStyle="1" w:styleId="affffffffffff6">
    <w:name w:val="标题  第二级"/>
    <w:basedOn w:val="2"/>
    <w:rsid w:val="006268E8"/>
    <w:pPr>
      <w:spacing w:before="260" w:after="260" w:line="240" w:lineRule="auto"/>
    </w:pPr>
    <w:rPr>
      <w:rFonts w:cs="宋体"/>
      <w:kern w:val="2"/>
      <w:sz w:val="30"/>
      <w:szCs w:val="20"/>
    </w:rPr>
  </w:style>
  <w:style w:type="paragraph" w:customStyle="1" w:styleId="09311151115">
    <w:name w:val="样式 宋体 小四 首行缩进:  0.93 厘米 段前: 11.15 磅 段后: 11.15 磅"/>
    <w:basedOn w:val="a"/>
    <w:rsid w:val="006268E8"/>
    <w:pPr>
      <w:ind w:left="284" w:hanging="284"/>
    </w:pPr>
    <w:rPr>
      <w:rFonts w:ascii="宋体" w:hAnsi="Times New Roman" w:cs="宋体"/>
      <w:sz w:val="24"/>
      <w:szCs w:val="24"/>
    </w:rPr>
  </w:style>
  <w:style w:type="paragraph" w:customStyle="1" w:styleId="093111511151Char">
    <w:name w:val="样式 宋体 小四 首行缩进:  0.93 厘米 段前: 11.15 磅 段后: 11.15 磅1 Char"/>
    <w:basedOn w:val="a"/>
    <w:rsid w:val="006268E8"/>
    <w:pPr>
      <w:adjustRightInd w:val="0"/>
      <w:snapToGrid w:val="0"/>
      <w:ind w:leftChars="200" w:left="200"/>
    </w:pPr>
    <w:rPr>
      <w:rFonts w:ascii="宋体" w:hAnsi="Times New Roman"/>
      <w:sz w:val="24"/>
      <w:szCs w:val="20"/>
    </w:rPr>
  </w:style>
  <w:style w:type="paragraph" w:customStyle="1" w:styleId="222">
    <w:name w:val="正文文本缩进 22"/>
    <w:basedOn w:val="a"/>
    <w:rsid w:val="006268E8"/>
    <w:pPr>
      <w:autoSpaceDE w:val="0"/>
      <w:autoSpaceDN w:val="0"/>
      <w:adjustRightInd w:val="0"/>
      <w:ind w:firstLine="420"/>
      <w:textAlignment w:val="baseline"/>
    </w:pPr>
    <w:rPr>
      <w:rFonts w:ascii="Times New Roman" w:hAnsi="Times New Roman"/>
      <w:szCs w:val="24"/>
    </w:rPr>
  </w:style>
  <w:style w:type="paragraph" w:customStyle="1" w:styleId="RLevel1">
    <w:name w:val="RLevel1"/>
    <w:basedOn w:val="1"/>
    <w:rsid w:val="006268E8"/>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b w:val="0"/>
      <w:bCs w:val="0"/>
      <w:kern w:val="28"/>
      <w:sz w:val="20"/>
      <w:szCs w:val="20"/>
      <w:lang w:val="en-GB" w:eastAsia="en-US"/>
    </w:rPr>
  </w:style>
  <w:style w:type="paragraph" w:customStyle="1" w:styleId="ghyy">
    <w:name w:val="ghyy"/>
    <w:basedOn w:val="a"/>
    <w:rsid w:val="006268E8"/>
    <w:pPr>
      <w:ind w:firstLineChars="200" w:firstLine="544"/>
    </w:pPr>
    <w:rPr>
      <w:rFonts w:ascii="Times New Roman" w:hAnsi="Times New Roman"/>
      <w:sz w:val="26"/>
      <w:szCs w:val="26"/>
    </w:rPr>
  </w:style>
  <w:style w:type="paragraph" w:customStyle="1" w:styleId="Spec2">
    <w:name w:val="Spec 2"/>
    <w:basedOn w:val="a"/>
    <w:rsid w:val="006268E8"/>
    <w:pPr>
      <w:widowControl/>
      <w:tabs>
        <w:tab w:val="left" w:pos="990"/>
      </w:tabs>
      <w:overflowPunct w:val="0"/>
      <w:autoSpaceDE w:val="0"/>
      <w:autoSpaceDN w:val="0"/>
      <w:adjustRightInd w:val="0"/>
      <w:spacing w:after="120"/>
      <w:ind w:left="1701" w:hanging="567"/>
      <w:textAlignment w:val="baseline"/>
    </w:pPr>
    <w:rPr>
      <w:rFonts w:ascii="Times New Roman" w:eastAsia="PMingLiU" w:hAnsi="Times New Roman"/>
      <w:kern w:val="0"/>
      <w:sz w:val="24"/>
      <w:szCs w:val="20"/>
      <w:lang w:val="en-GB" w:eastAsia="en-US"/>
    </w:rPr>
  </w:style>
  <w:style w:type="paragraph" w:customStyle="1" w:styleId="30945111511">
    <w:name w:val="样式 正文文字缩进 3 + 小四 左侧:  0 厘米 悬挂缩进: 9.45 字符 段前: 11.15 磅 段后: 11...."/>
    <w:basedOn w:val="37"/>
    <w:rsid w:val="006268E8"/>
    <w:pPr>
      <w:snapToGrid w:val="0"/>
      <w:spacing w:after="0"/>
      <w:ind w:leftChars="0" w:left="947" w:hanging="947"/>
    </w:pPr>
    <w:rPr>
      <w:rFonts w:ascii="宋体" w:hAnsi="Calibri"/>
      <w:sz w:val="24"/>
      <w:szCs w:val="22"/>
    </w:rPr>
  </w:style>
  <w:style w:type="paragraph" w:customStyle="1" w:styleId="affffffffffff7">
    <w:name w:val="基准页脚样式"/>
    <w:basedOn w:val="aa"/>
    <w:rsid w:val="006268E8"/>
    <w:pPr>
      <w:autoSpaceDE/>
      <w:autoSpaceDN/>
      <w:adjustRightInd/>
      <w:spacing w:after="0" w:line="0" w:lineRule="atLeast"/>
      <w:jc w:val="both"/>
      <w:textAlignment w:val="auto"/>
    </w:pPr>
    <w:rPr>
      <w:rFonts w:ascii="宋体" w:hAnsi="宋体"/>
      <w:bCs/>
      <w:spacing w:val="-14"/>
      <w:kern w:val="2"/>
      <w:sz w:val="24"/>
    </w:rPr>
  </w:style>
  <w:style w:type="paragraph" w:customStyle="1" w:styleId="affffffffffff8">
    <w:name w:val="招标文件标题"/>
    <w:rsid w:val="006268E8"/>
    <w:pPr>
      <w:spacing w:before="120" w:after="120" w:line="480" w:lineRule="exact"/>
      <w:jc w:val="center"/>
      <w:outlineLvl w:val="0"/>
    </w:pPr>
    <w:rPr>
      <w:rFonts w:ascii="宋体" w:hAnsi="Times New Roman"/>
      <w:b/>
      <w:spacing w:val="10"/>
      <w:w w:val="95"/>
      <w:sz w:val="30"/>
    </w:rPr>
  </w:style>
  <w:style w:type="paragraph" w:customStyle="1" w:styleId="223">
    <w:name w:val="正文文本 22"/>
    <w:basedOn w:val="a"/>
    <w:rsid w:val="006268E8"/>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2">
    <w:name w:val=":-("/>
    <w:rsid w:val="006268E8"/>
    <w:pPr>
      <w:overflowPunct w:val="0"/>
      <w:autoSpaceDE w:val="0"/>
      <w:autoSpaceDN w:val="0"/>
      <w:adjustRightInd w:val="0"/>
      <w:textAlignment w:val="baseline"/>
    </w:pPr>
    <w:rPr>
      <w:rFonts w:ascii="Times New Roman" w:hAnsi="Times New Roman"/>
      <w:lang w:val="en-GB"/>
    </w:rPr>
  </w:style>
  <w:style w:type="paragraph" w:customStyle="1" w:styleId="affffffffffff9">
    <w:name w:val="&lt;=="/>
    <w:rsid w:val="006268E8"/>
    <w:pPr>
      <w:overflowPunct w:val="0"/>
      <w:autoSpaceDE w:val="0"/>
      <w:autoSpaceDN w:val="0"/>
      <w:adjustRightInd w:val="0"/>
      <w:textAlignment w:val="baseline"/>
    </w:pPr>
    <w:rPr>
      <w:rFonts w:ascii="Times New Roman" w:hAnsi="Times New Roman"/>
      <w:lang w:val="en-GB"/>
    </w:rPr>
  </w:style>
  <w:style w:type="paragraph" w:customStyle="1" w:styleId="Subtitle1">
    <w:name w:val="Sub title 1"/>
    <w:basedOn w:val="1fa"/>
    <w:rsid w:val="006268E8"/>
    <w:pPr>
      <w:tabs>
        <w:tab w:val="left" w:pos="1304"/>
      </w:tabs>
      <w:ind w:left="1304" w:hanging="170"/>
    </w:pPr>
    <w:rPr>
      <w:color w:val="auto"/>
    </w:rPr>
  </w:style>
  <w:style w:type="paragraph" w:customStyle="1" w:styleId="affffffffffffa">
    <w:name w:val="副题目 – 封页"/>
    <w:basedOn w:val="a"/>
    <w:next w:val="aa"/>
    <w:rsid w:val="006268E8"/>
    <w:pPr>
      <w:keepNext/>
      <w:keepLines/>
      <w:widowControl/>
      <w:tabs>
        <w:tab w:val="left" w:pos="0"/>
      </w:tabs>
      <w:spacing w:line="240" w:lineRule="atLeast"/>
      <w:ind w:left="720" w:right="34" w:hanging="601"/>
      <w:jc w:val="center"/>
    </w:pPr>
    <w:rPr>
      <w:rFonts w:ascii="Times New Roman" w:hAnsi="Times New Roman"/>
      <w:i/>
      <w:kern w:val="28"/>
      <w:sz w:val="36"/>
      <w:szCs w:val="20"/>
    </w:rPr>
  </w:style>
  <w:style w:type="paragraph" w:customStyle="1" w:styleId="2f8">
    <w:name w:val="招标标题2"/>
    <w:basedOn w:val="2"/>
    <w:rsid w:val="006268E8"/>
    <w:pPr>
      <w:pageBreakBefore/>
      <w:tabs>
        <w:tab w:val="left" w:pos="1680"/>
      </w:tabs>
      <w:spacing w:before="260" w:after="260" w:line="415" w:lineRule="auto"/>
      <w:ind w:left="1680" w:hanging="420"/>
      <w:jc w:val="center"/>
    </w:pPr>
    <w:rPr>
      <w:rFonts w:ascii="宋体" w:hAnsi="宋体"/>
      <w:kern w:val="2"/>
      <w:sz w:val="30"/>
      <w:szCs w:val="30"/>
    </w:rPr>
  </w:style>
  <w:style w:type="paragraph" w:customStyle="1" w:styleId="affffffffffffb">
    <w:name w:val="招标正文"/>
    <w:basedOn w:val="a"/>
    <w:rsid w:val="006268E8"/>
    <w:pPr>
      <w:tabs>
        <w:tab w:val="left" w:pos="1260"/>
      </w:tabs>
      <w:spacing w:before="156" w:after="156" w:line="300" w:lineRule="auto"/>
      <w:ind w:left="1260" w:hanging="420"/>
    </w:pPr>
    <w:rPr>
      <w:rFonts w:ascii="Times New Roman" w:hAnsi="Times New Roman" w:cs="宋体"/>
      <w:spacing w:val="2"/>
      <w:sz w:val="24"/>
      <w:szCs w:val="20"/>
    </w:rPr>
  </w:style>
  <w:style w:type="paragraph" w:customStyle="1" w:styleId="Charf0">
    <w:name w:val="默认段落字体 Char"/>
    <w:basedOn w:val="a3"/>
    <w:rsid w:val="006268E8"/>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fc">
    <w:name w:val="表头文本"/>
    <w:rsid w:val="006268E8"/>
    <w:pPr>
      <w:jc w:val="center"/>
    </w:pPr>
    <w:rPr>
      <w:rFonts w:ascii="Arial" w:hAnsi="Arial"/>
      <w:b/>
      <w:sz w:val="21"/>
      <w:szCs w:val="21"/>
    </w:rPr>
  </w:style>
  <w:style w:type="paragraph" w:customStyle="1" w:styleId="2f9">
    <w:name w:val="纯文本2"/>
    <w:basedOn w:val="a"/>
    <w:rsid w:val="006268E8"/>
    <w:pPr>
      <w:adjustRightInd w:val="0"/>
      <w:spacing w:line="360" w:lineRule="auto"/>
      <w:ind w:firstLine="567"/>
      <w:textAlignment w:val="baseline"/>
    </w:pPr>
    <w:rPr>
      <w:rFonts w:ascii="宋体" w:hAnsi="Courier New"/>
      <w:kern w:val="0"/>
      <w:szCs w:val="20"/>
    </w:rPr>
  </w:style>
  <w:style w:type="paragraph" w:customStyle="1" w:styleId="Subhead3">
    <w:name w:val="Subhead 3"/>
    <w:basedOn w:val="a"/>
    <w:rsid w:val="006268E8"/>
    <w:pPr>
      <w:keepNext/>
      <w:widowControl/>
      <w:tabs>
        <w:tab w:val="left" w:pos="1134"/>
      </w:tabs>
      <w:autoSpaceDE w:val="0"/>
      <w:autoSpaceDN w:val="0"/>
      <w:adjustRightInd w:val="0"/>
      <w:spacing w:before="340" w:line="300" w:lineRule="atLeast"/>
      <w:ind w:left="1134" w:hanging="1134"/>
      <w:jc w:val="left"/>
    </w:pPr>
    <w:rPr>
      <w:rFonts w:ascii="Arial" w:eastAsia="黑体" w:hAnsi="Arial"/>
      <w:b/>
      <w:kern w:val="0"/>
      <w:sz w:val="24"/>
      <w:szCs w:val="20"/>
    </w:rPr>
  </w:style>
  <w:style w:type="paragraph" w:customStyle="1" w:styleId="affffffffffffd">
    <w:name w:val="项目符号一级"/>
    <w:rsid w:val="006268E8"/>
    <w:pPr>
      <w:spacing w:line="520" w:lineRule="exact"/>
      <w:ind w:firstLineChars="300" w:firstLine="300"/>
    </w:pPr>
    <w:rPr>
      <w:rFonts w:ascii="Arial" w:hAnsi="Arial" w:cs="Arial"/>
      <w:sz w:val="28"/>
      <w:szCs w:val="21"/>
    </w:rPr>
  </w:style>
  <w:style w:type="paragraph" w:customStyle="1" w:styleId="affffffffffffe">
    <w:name w:val="样式 样式 正文文本 + (符号) 宋体 + 宋体"/>
    <w:basedOn w:val="affffffc"/>
    <w:rsid w:val="006268E8"/>
    <w:pPr>
      <w:tabs>
        <w:tab w:val="clear" w:pos="874"/>
      </w:tabs>
      <w:ind w:left="0" w:firstLine="0"/>
    </w:pPr>
  </w:style>
  <w:style w:type="paragraph" w:customStyle="1" w:styleId="Grafik">
    <w:name w:val="Grafik"/>
    <w:next w:val="a"/>
    <w:rsid w:val="006268E8"/>
    <w:pPr>
      <w:keepNext/>
      <w:keepLines/>
      <w:spacing w:before="240" w:after="120"/>
      <w:ind w:left="1134"/>
    </w:pPr>
    <w:rPr>
      <w:rFonts w:ascii="Arial" w:hAnsi="Arial"/>
      <w:sz w:val="22"/>
    </w:rPr>
  </w:style>
  <w:style w:type="paragraph" w:customStyle="1" w:styleId="CharCharCharCharCharCharCharCharCharCharCharCharCharCharCharChar">
    <w:name w:val="Char Char Char Char Char Char Char Char Char Char Char Char Char Char Char Char"/>
    <w:basedOn w:val="a"/>
    <w:rsid w:val="006268E8"/>
    <w:pPr>
      <w:spacing w:beforeLines="50" w:afterLines="50"/>
    </w:pPr>
    <w:rPr>
      <w:rFonts w:ascii="Tahoma" w:hAnsi="Tahoma"/>
      <w:sz w:val="24"/>
      <w:szCs w:val="20"/>
    </w:rPr>
  </w:style>
  <w:style w:type="paragraph" w:customStyle="1" w:styleId="22111">
    <w:name w:val="样式 标题 2 + 首行缩进:  2 字符 段前: 1 行 段后: 1 行1"/>
    <w:basedOn w:val="2"/>
    <w:rsid w:val="006268E8"/>
    <w:pPr>
      <w:tabs>
        <w:tab w:val="left" w:pos="0"/>
        <w:tab w:val="left" w:pos="591"/>
        <w:tab w:val="left" w:pos="1440"/>
        <w:tab w:val="left" w:pos="1620"/>
      </w:tabs>
      <w:autoSpaceDE w:val="0"/>
      <w:autoSpaceDN w:val="0"/>
      <w:spacing w:beforeLines="50" w:afterLines="50" w:line="240" w:lineRule="auto"/>
      <w:ind w:left="591" w:hanging="567"/>
      <w:jc w:val="left"/>
    </w:pPr>
    <w:rPr>
      <w:rFonts w:ascii="宋体" w:eastAsia="黑体" w:hAnsi="宋体" w:cs="宋体"/>
      <w:b w:val="0"/>
      <w:sz w:val="28"/>
      <w:szCs w:val="20"/>
    </w:rPr>
  </w:style>
  <w:style w:type="paragraph" w:customStyle="1" w:styleId="afffffffffffff">
    <w:name w:val="大标题"/>
    <w:basedOn w:val="affb"/>
    <w:rsid w:val="006268E8"/>
    <w:pPr>
      <w:tabs>
        <w:tab w:val="left" w:pos="567"/>
      </w:tabs>
      <w:adjustRightInd/>
      <w:spacing w:line="360" w:lineRule="auto"/>
      <w:ind w:left="567" w:hanging="567"/>
      <w:jc w:val="both"/>
      <w:textAlignment w:val="auto"/>
    </w:pPr>
    <w:rPr>
      <w:rFonts w:ascii="宋体" w:hAnsi="宋体" w:cs="Arial"/>
      <w:bCs/>
      <w:smallCaps/>
      <w:kern w:val="2"/>
      <w:sz w:val="28"/>
    </w:rPr>
  </w:style>
  <w:style w:type="paragraph" w:customStyle="1" w:styleId="11100005">
    <w:name w:val="样式 样式 标题 1标题 1 1 + 小四 首行缩进:  0 厘米 段前: 0 磅 段后: 0 磅 + 段前: 0.5 行 段..."/>
    <w:basedOn w:val="111000"/>
    <w:rsid w:val="006268E8"/>
    <w:pPr>
      <w:spacing w:beforeLines="0" w:afterLines="0"/>
    </w:pPr>
    <w:rPr>
      <w:sz w:val="28"/>
      <w:szCs w:val="28"/>
    </w:rPr>
  </w:style>
  <w:style w:type="paragraph" w:customStyle="1" w:styleId="102">
    <w:name w:val="10"/>
    <w:basedOn w:val="a"/>
    <w:rsid w:val="006268E8"/>
    <w:pPr>
      <w:widowControl/>
      <w:spacing w:after="160" w:line="240" w:lineRule="exact"/>
      <w:jc w:val="left"/>
    </w:pPr>
    <w:rPr>
      <w:rFonts w:ascii="Verdana" w:eastAsia="仿宋_GB2312" w:hAnsi="Verdana"/>
      <w:kern w:val="0"/>
      <w:sz w:val="30"/>
      <w:szCs w:val="30"/>
      <w:lang w:eastAsia="en-US"/>
    </w:rPr>
  </w:style>
  <w:style w:type="paragraph" w:customStyle="1" w:styleId="Subhead2">
    <w:name w:val="Subhead 2"/>
    <w:basedOn w:val="Subhead1"/>
    <w:rsid w:val="006268E8"/>
    <w:pPr>
      <w:pageBreakBefore w:val="0"/>
      <w:spacing w:before="340" w:line="360" w:lineRule="atLeast"/>
    </w:pPr>
    <w:rPr>
      <w:sz w:val="28"/>
    </w:rPr>
  </w:style>
  <w:style w:type="paragraph" w:customStyle="1" w:styleId="afffffffffffff0">
    <w:name w:val=":("/>
    <w:rsid w:val="006268E8"/>
    <w:pPr>
      <w:overflowPunct w:val="0"/>
      <w:autoSpaceDE w:val="0"/>
      <w:autoSpaceDN w:val="0"/>
      <w:adjustRightInd w:val="0"/>
      <w:textAlignment w:val="baseline"/>
    </w:pPr>
    <w:rPr>
      <w:rFonts w:ascii="Times New Roman" w:hAnsi="Times New Roman"/>
      <w:lang w:val="en-GB"/>
    </w:rPr>
  </w:style>
  <w:style w:type="paragraph" w:customStyle="1" w:styleId="111110">
    <w:name w:val="招标文件1.1.1.1.1"/>
    <w:basedOn w:val="1111"/>
    <w:rsid w:val="006268E8"/>
    <w:pPr>
      <w:ind w:left="0" w:firstLine="0"/>
      <w:outlineLvl w:val="5"/>
    </w:pPr>
    <w:rPr>
      <w:rFonts w:hAnsi="Times New Roman"/>
    </w:rPr>
  </w:style>
  <w:style w:type="paragraph" w:customStyle="1" w:styleId="1220">
    <w:name w:val="中文正文：12号宋体首行缩进:  2 字符"/>
    <w:basedOn w:val="a"/>
    <w:rsid w:val="006268E8"/>
    <w:pPr>
      <w:widowControl/>
      <w:adjustRightInd w:val="0"/>
      <w:snapToGrid w:val="0"/>
      <w:spacing w:beforeLines="50" w:afterLines="50" w:line="360" w:lineRule="auto"/>
      <w:ind w:rightChars="50" w:right="105" w:firstLineChars="200" w:firstLine="480"/>
    </w:pPr>
    <w:rPr>
      <w:rFonts w:ascii="Times New Roman" w:hAnsi="Times New Roman" w:cs="宋体"/>
      <w:kern w:val="0"/>
      <w:sz w:val="24"/>
      <w:szCs w:val="24"/>
      <w:lang w:val="en-GB"/>
    </w:rPr>
  </w:style>
  <w:style w:type="paragraph" w:customStyle="1" w:styleId="afffffffffffff1">
    <w:name w:val="表格内容"/>
    <w:basedOn w:val="a"/>
    <w:rsid w:val="006268E8"/>
    <w:pPr>
      <w:spacing w:line="240" w:lineRule="exact"/>
      <w:jc w:val="center"/>
    </w:pPr>
    <w:rPr>
      <w:rFonts w:ascii="宋体" w:hAnsi="宋体"/>
      <w:bCs/>
      <w:kern w:val="0"/>
      <w:sz w:val="18"/>
      <w:szCs w:val="18"/>
    </w:rPr>
  </w:style>
  <w:style w:type="paragraph" w:customStyle="1" w:styleId="CTCS21">
    <w:name w:val="CTCS_2级子标题"/>
    <w:rsid w:val="006268E8"/>
    <w:pPr>
      <w:spacing w:beforeLines="100" w:afterLines="100"/>
      <w:jc w:val="center"/>
    </w:pPr>
    <w:rPr>
      <w:rFonts w:ascii="Times New Roman" w:eastAsia="黑体" w:hAnsi="Times New Roman"/>
      <w:sz w:val="21"/>
      <w:szCs w:val="24"/>
    </w:rPr>
  </w:style>
  <w:style w:type="paragraph" w:customStyle="1" w:styleId="PlainText1">
    <w:name w:val="Plain Text1"/>
    <w:basedOn w:val="a"/>
    <w:rsid w:val="006268E8"/>
    <w:pPr>
      <w:adjustRightInd w:val="0"/>
      <w:spacing w:line="312" w:lineRule="atLeast"/>
      <w:textAlignment w:val="baseline"/>
    </w:pPr>
    <w:rPr>
      <w:rFonts w:ascii="宋体" w:hAnsi="Courier New"/>
      <w:kern w:val="0"/>
      <w:sz w:val="28"/>
      <w:szCs w:val="20"/>
    </w:rPr>
  </w:style>
  <w:style w:type="paragraph" w:customStyle="1" w:styleId="09325252">
    <w:name w:val="样式 样式 宋体 小四 首行缩进:  0.93 厘米 段前: 2.5 磅 段后: 2.5 磅 + 左侧:  2 字符"/>
    <w:basedOn w:val="0932525"/>
    <w:rsid w:val="006268E8"/>
    <w:pPr>
      <w:ind w:leftChars="100" w:left="100"/>
    </w:pPr>
  </w:style>
  <w:style w:type="paragraph" w:customStyle="1" w:styleId="CharCharCharCharChar1Char">
    <w:name w:val="Char Char Char Char Char1 Char"/>
    <w:basedOn w:val="a"/>
    <w:rsid w:val="006268E8"/>
    <w:pPr>
      <w:adjustRightInd w:val="0"/>
      <w:spacing w:line="360" w:lineRule="auto"/>
    </w:pPr>
    <w:rPr>
      <w:rFonts w:ascii="Times New Roman" w:eastAsia="黑体" w:hAnsi="Times New Roman"/>
      <w:spacing w:val="20"/>
      <w:sz w:val="32"/>
      <w:szCs w:val="32"/>
    </w:rPr>
  </w:style>
  <w:style w:type="paragraph" w:customStyle="1" w:styleId="gloss">
    <w:name w:val="gloss"/>
    <w:basedOn w:val="a"/>
    <w:rsid w:val="006268E8"/>
    <w:pPr>
      <w:widowControl/>
      <w:jc w:val="left"/>
    </w:pPr>
    <w:rPr>
      <w:rFonts w:ascii="Arial" w:hAnsi="Arial"/>
      <w:kern w:val="0"/>
      <w:sz w:val="20"/>
      <w:szCs w:val="20"/>
      <w:lang w:val="en-GB"/>
    </w:rPr>
  </w:style>
  <w:style w:type="paragraph" w:customStyle="1" w:styleId="CTCS10">
    <w:name w:val="CTCS_1级标题"/>
    <w:rsid w:val="006268E8"/>
    <w:pPr>
      <w:keepNext/>
      <w:pageBreakBefore/>
      <w:tabs>
        <w:tab w:val="left" w:pos="567"/>
        <w:tab w:val="left" w:pos="680"/>
      </w:tabs>
      <w:spacing w:beforeLines="400" w:afterLines="100"/>
      <w:ind w:left="680" w:hanging="680"/>
      <w:jc w:val="center"/>
      <w:outlineLvl w:val="0"/>
    </w:pPr>
    <w:rPr>
      <w:rFonts w:ascii="Times New Roman" w:eastAsia="黑体" w:hAnsi="Times New Roman"/>
      <w:sz w:val="28"/>
      <w:szCs w:val="28"/>
    </w:rPr>
  </w:style>
  <w:style w:type="paragraph" w:customStyle="1" w:styleId="a10">
    <w:name w:val="a1"/>
    <w:basedOn w:val="a"/>
    <w:rsid w:val="006268E8"/>
    <w:pPr>
      <w:widowControl/>
      <w:spacing w:before="100" w:beforeAutospacing="1" w:after="100" w:afterAutospacing="1"/>
      <w:jc w:val="left"/>
    </w:pPr>
    <w:rPr>
      <w:rFonts w:ascii="宋体" w:hAnsi="宋体" w:cs="宋体"/>
      <w:kern w:val="0"/>
      <w:sz w:val="24"/>
      <w:szCs w:val="24"/>
    </w:rPr>
  </w:style>
  <w:style w:type="paragraph" w:customStyle="1" w:styleId="afffffffffffff2">
    <w:name w:val="注释"/>
    <w:basedOn w:val="affff8"/>
    <w:rsid w:val="006268E8"/>
    <w:rPr>
      <w:i/>
      <w:color w:val="0000FF"/>
      <w:sz w:val="21"/>
      <w:szCs w:val="21"/>
    </w:rPr>
  </w:style>
  <w:style w:type="paragraph" w:customStyle="1" w:styleId="2fa">
    <w:name w:val="正文文本2"/>
    <w:rsid w:val="006268E8"/>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232">
    <w:name w:val="正文文本缩进 23"/>
    <w:basedOn w:val="a"/>
    <w:rsid w:val="006268E8"/>
    <w:pPr>
      <w:autoSpaceDE w:val="0"/>
      <w:autoSpaceDN w:val="0"/>
      <w:adjustRightInd w:val="0"/>
      <w:ind w:firstLine="420"/>
      <w:textAlignment w:val="baseline"/>
    </w:pPr>
    <w:rPr>
      <w:rFonts w:ascii="Times New Roman" w:hAnsi="Times New Roman"/>
      <w:szCs w:val="24"/>
    </w:rPr>
  </w:style>
  <w:style w:type="paragraph" w:customStyle="1" w:styleId="233">
    <w:name w:val="正文文本 23"/>
    <w:basedOn w:val="a"/>
    <w:rsid w:val="006268E8"/>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3f3">
    <w:name w:val="纯文本3"/>
    <w:basedOn w:val="a"/>
    <w:rsid w:val="006268E8"/>
    <w:pPr>
      <w:adjustRightInd w:val="0"/>
      <w:spacing w:line="360" w:lineRule="auto"/>
      <w:ind w:firstLine="567"/>
      <w:textAlignment w:val="baseline"/>
    </w:pPr>
    <w:rPr>
      <w:rFonts w:ascii="宋体" w:hAnsi="Courier New"/>
      <w:kern w:val="0"/>
      <w:szCs w:val="20"/>
    </w:rPr>
  </w:style>
  <w:style w:type="paragraph" w:customStyle="1" w:styleId="CharCharCharCharChar1CharCharCharChar">
    <w:name w:val="Char Char Char Char Char1 Char Char Char Char"/>
    <w:basedOn w:val="a3"/>
    <w:rsid w:val="006268E8"/>
    <w:pPr>
      <w:shd w:val="clear" w:color="auto" w:fill="000080"/>
      <w:adjustRightInd w:val="0"/>
      <w:spacing w:line="436" w:lineRule="exact"/>
      <w:ind w:left="357"/>
      <w:jc w:val="left"/>
      <w:outlineLvl w:val="3"/>
    </w:pPr>
    <w:rPr>
      <w:rFonts w:ascii="Tahoma" w:hAnsi="Tahoma"/>
      <w:b/>
      <w:sz w:val="24"/>
      <w:szCs w:val="24"/>
    </w:rPr>
  </w:style>
  <w:style w:type="character" w:customStyle="1" w:styleId="font31">
    <w:name w:val="font31"/>
    <w:rsid w:val="006268E8"/>
    <w:rPr>
      <w:rFonts w:ascii="宋体" w:eastAsia="宋体" w:hAnsi="宋体" w:cs="宋体" w:hint="eastAsia"/>
      <w:i w:val="0"/>
      <w:color w:val="000000"/>
      <w:sz w:val="20"/>
      <w:szCs w:val="20"/>
      <w:u w:val="none"/>
    </w:rPr>
  </w:style>
  <w:style w:type="character" w:customStyle="1" w:styleId="font01">
    <w:name w:val="font01"/>
    <w:rsid w:val="006268E8"/>
    <w:rPr>
      <w:rFonts w:ascii="宋体" w:eastAsia="宋体" w:hAnsi="宋体" w:cs="宋体" w:hint="eastAsia"/>
      <w:i w:val="0"/>
      <w:color w:val="FF0000"/>
      <w:sz w:val="20"/>
      <w:szCs w:val="20"/>
      <w:u w:val="none"/>
    </w:rPr>
  </w:style>
  <w:style w:type="character" w:customStyle="1" w:styleId="h221">
    <w:name w:val="h221"/>
    <w:qFormat/>
    <w:rsid w:val="006268E8"/>
    <w:rPr>
      <w:rFonts w:ascii="宋体" w:eastAsia="宋体" w:hAnsi="宋体" w:cs="Times New Roman"/>
      <w:b/>
      <w:kern w:val="0"/>
      <w:sz w:val="21"/>
      <w:szCs w:val="24"/>
    </w:rPr>
  </w:style>
  <w:style w:type="paragraph" w:customStyle="1" w:styleId="NewNewNewNewNew">
    <w:name w:val="正文 New New New New New"/>
    <w:qFormat/>
    <w:rsid w:val="006268E8"/>
    <w:pPr>
      <w:widowControl w:val="0"/>
      <w:jc w:val="both"/>
    </w:pPr>
    <w:rPr>
      <w:rFonts w:ascii="Times New Roman" w:hAnsi="Times New Roman"/>
      <w:kern w:val="2"/>
      <w:sz w:val="21"/>
      <w:szCs w:val="24"/>
    </w:rPr>
  </w:style>
  <w:style w:type="paragraph" w:customStyle="1" w:styleId="NewNew">
    <w:name w:val="正文 New New"/>
    <w:qFormat/>
    <w:rsid w:val="006268E8"/>
    <w:pPr>
      <w:widowControl w:val="0"/>
      <w:jc w:val="both"/>
    </w:pPr>
    <w:rPr>
      <w:rFonts w:ascii="Times New Roman" w:hAnsi="Times New Roman"/>
      <w:kern w:val="2"/>
      <w:sz w:val="21"/>
      <w:szCs w:val="24"/>
    </w:rPr>
  </w:style>
  <w:style w:type="paragraph" w:customStyle="1" w:styleId="2fb">
    <w:name w:val="列出段落2"/>
    <w:basedOn w:val="a"/>
    <w:uiPriority w:val="34"/>
    <w:qFormat/>
    <w:rsid w:val="006268E8"/>
    <w:pPr>
      <w:ind w:firstLineChars="200" w:firstLine="420"/>
    </w:pPr>
    <w:rPr>
      <w:rFonts w:ascii="Times New Roman" w:hAnsi="Times New Roman"/>
      <w:szCs w:val="24"/>
    </w:rPr>
  </w:style>
  <w:style w:type="paragraph" w:customStyle="1" w:styleId="2fc">
    <w:name w:val="样式2"/>
    <w:basedOn w:val="a"/>
    <w:qFormat/>
    <w:rsid w:val="006268E8"/>
    <w:pPr>
      <w:widowControl/>
      <w:spacing w:line="312" w:lineRule="exact"/>
    </w:pPr>
    <w:rPr>
      <w:rFonts w:ascii="EU-F1" w:eastAsia="黑体" w:hAnsi="Times New Roman"/>
      <w:color w:val="000000"/>
      <w:kern w:val="44"/>
      <w:szCs w:val="21"/>
    </w:rPr>
  </w:style>
  <w:style w:type="paragraph" w:customStyle="1" w:styleId="afffffffffffff3">
    <w:name w:val="正文加标号"/>
    <w:basedOn w:val="afff5"/>
    <w:qFormat/>
    <w:rsid w:val="006268E8"/>
    <w:pPr>
      <w:tabs>
        <w:tab w:val="left" w:pos="846"/>
      </w:tabs>
      <w:spacing w:after="0"/>
      <w:ind w:left="840" w:firstLineChars="0" w:hanging="420"/>
    </w:pPr>
    <w:rPr>
      <w:rFonts w:ascii="Arial" w:eastAsia="黑体" w:hAnsi="Arial" w:cs="Arial"/>
      <w:kern w:val="0"/>
      <w:sz w:val="18"/>
      <w:szCs w:val="18"/>
    </w:rPr>
  </w:style>
  <w:style w:type="paragraph" w:customStyle="1" w:styleId="p0">
    <w:name w:val="p0"/>
    <w:basedOn w:val="a"/>
    <w:qFormat/>
    <w:rsid w:val="006268E8"/>
    <w:pPr>
      <w:widowControl/>
      <w:ind w:firstLine="420"/>
      <w:jc w:val="left"/>
    </w:pPr>
    <w:rPr>
      <w:rFonts w:ascii="Times New Roman" w:hAnsi="Times New Roman"/>
      <w:kern w:val="0"/>
      <w:sz w:val="20"/>
      <w:szCs w:val="20"/>
    </w:rPr>
  </w:style>
  <w:style w:type="paragraph" w:customStyle="1" w:styleId="TableParagraph">
    <w:name w:val="Table Paragraph"/>
    <w:basedOn w:val="a"/>
    <w:uiPriority w:val="1"/>
    <w:qFormat/>
    <w:rsid w:val="006268E8"/>
    <w:rPr>
      <w:rFonts w:ascii="Arial" w:eastAsia="Arial" w:hAnsi="Arial" w:cs="Arial"/>
      <w:sz w:val="24"/>
      <w:szCs w:val="24"/>
    </w:rPr>
  </w:style>
  <w:style w:type="paragraph" w:customStyle="1" w:styleId="Other1">
    <w:name w:val="Other|1"/>
    <w:basedOn w:val="a"/>
    <w:qFormat/>
    <w:rsid w:val="006268E8"/>
    <w:rPr>
      <w:rFonts w:ascii="MingLiU" w:eastAsia="MingLiU" w:hAnsi="MingLiU" w:cs="MingLiU"/>
      <w:sz w:val="20"/>
      <w:szCs w:val="20"/>
      <w:lang w:val="zh-TW" w:eastAsia="zh-TW" w:bidi="zh-TW"/>
    </w:rPr>
  </w:style>
  <w:style w:type="character" w:styleId="afffffffffffff4">
    <w:name w:val="footnote reference"/>
    <w:uiPriority w:val="99"/>
    <w:unhideWhenUsed/>
    <w:qFormat/>
    <w:rsid w:val="00E539D8"/>
    <w:rPr>
      <w:vertAlign w:val="superscript"/>
    </w:rPr>
  </w:style>
  <w:style w:type="character" w:customStyle="1" w:styleId="afffffffffffff5">
    <w:name w:val="页脚 字符"/>
    <w:uiPriority w:val="99"/>
    <w:qFormat/>
    <w:rsid w:val="00E539D8"/>
    <w:rPr>
      <w:rFonts w:ascii="Times New Roman" w:eastAsia="宋体" w:hAnsi="Times New Roman"/>
      <w:sz w:val="18"/>
      <w:szCs w:val="18"/>
    </w:rPr>
  </w:style>
  <w:style w:type="character" w:customStyle="1" w:styleId="afffffffffffff6">
    <w:name w:val="脚注文本 字符"/>
    <w:uiPriority w:val="99"/>
    <w:semiHidden/>
    <w:qFormat/>
    <w:rsid w:val="00E539D8"/>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77A2-A0A6-4AF5-B851-4DBF65F8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459</Words>
  <Characters>2617</Characters>
  <Application>Microsoft Office Word</Application>
  <DocSecurity>0</DocSecurity>
  <Lines>21</Lines>
  <Paragraphs>6</Paragraphs>
  <ScaleCrop>false</ScaleCrop>
  <Company>P R C</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tiantian jin</cp:lastModifiedBy>
  <cp:revision>10</cp:revision>
  <cp:lastPrinted>2023-08-08T08:02:00Z</cp:lastPrinted>
  <dcterms:created xsi:type="dcterms:W3CDTF">2023-08-11T07:16:00Z</dcterms:created>
  <dcterms:modified xsi:type="dcterms:W3CDTF">2023-10-26T08:18:00Z</dcterms:modified>
</cp:coreProperties>
</file>